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D39" w:rsidRDefault="00421101" w:rsidP="000C4A18">
      <w:pPr>
        <w:spacing w:line="240" w:lineRule="auto"/>
      </w:pPr>
      <w:bookmarkStart w:id="0" w:name="_GoBack"/>
      <w:bookmarkEnd w:id="0"/>
      <w:r>
        <w:t>[Attorney and/or Firm Name]</w:t>
      </w:r>
    </w:p>
    <w:p w:rsidR="00421101" w:rsidRDefault="00421101" w:rsidP="000C4A18">
      <w:pPr>
        <w:spacing w:line="240" w:lineRule="auto"/>
      </w:pPr>
      <w:r>
        <w:t>[Address]</w:t>
      </w:r>
    </w:p>
    <w:p w:rsidR="00421101" w:rsidRDefault="00421101" w:rsidP="000C4A18">
      <w:pPr>
        <w:spacing w:line="240" w:lineRule="auto"/>
      </w:pPr>
      <w:r>
        <w:t>[Telephone Number]</w:t>
      </w:r>
    </w:p>
    <w:p w:rsidR="00421101" w:rsidRDefault="00421101" w:rsidP="000C4A18">
      <w:pPr>
        <w:spacing w:line="240" w:lineRule="auto"/>
      </w:pPr>
      <w:r>
        <w:t>[Fax Number]</w:t>
      </w:r>
    </w:p>
    <w:p w:rsidR="000C4A18" w:rsidRDefault="000C4A18" w:rsidP="000C4A18">
      <w:pPr>
        <w:spacing w:line="240" w:lineRule="auto"/>
      </w:pPr>
    </w:p>
    <w:p w:rsidR="00421101" w:rsidRDefault="00421101" w:rsidP="000C4A18">
      <w:pPr>
        <w:spacing w:line="240" w:lineRule="auto"/>
        <w:jc w:val="center"/>
      </w:pPr>
      <w:r>
        <w:t>IN THE DISTRICT COURT OF GUAM</w:t>
      </w:r>
    </w:p>
    <w:p w:rsidR="000C4A18" w:rsidRDefault="00421101" w:rsidP="000C4A18">
      <w:pPr>
        <w:spacing w:line="240" w:lineRule="auto"/>
        <w:jc w:val="center"/>
      </w:pPr>
      <w:r>
        <w:t>TERRITORY OF GUAM</w:t>
      </w:r>
    </w:p>
    <w:p w:rsidR="000C4A18" w:rsidRDefault="000C4A18" w:rsidP="000C4A18">
      <w:pPr>
        <w:spacing w:line="240" w:lineRule="auto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5210"/>
      </w:tblGrid>
      <w:tr w:rsidR="00421101" w:rsidTr="00A26E7D"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:rsidR="00B3015C" w:rsidRPr="00E44857" w:rsidRDefault="00B3015C" w:rsidP="00B3015C">
            <w:pPr>
              <w:jc w:val="left"/>
              <w:rPr>
                <w:color w:val="FF0000"/>
                <w:sz w:val="24"/>
              </w:rPr>
            </w:pPr>
            <w:r w:rsidRPr="00E44857">
              <w:rPr>
                <w:color w:val="FF0000"/>
                <w:sz w:val="24"/>
              </w:rPr>
              <w:t>&lt;&lt;Insert Name of Plaintiff(s)&gt;&gt;</w:t>
            </w:r>
          </w:p>
          <w:p w:rsidR="00B3015C" w:rsidRDefault="00B3015C" w:rsidP="00421101">
            <w:pPr>
              <w:jc w:val="center"/>
            </w:pPr>
          </w:p>
          <w:p w:rsidR="00B3015C" w:rsidRDefault="00B3015C" w:rsidP="00421101">
            <w:pPr>
              <w:jc w:val="center"/>
            </w:pPr>
            <w:r>
              <w:t>Plaintiff(s)</w:t>
            </w:r>
          </w:p>
          <w:p w:rsidR="00B3015C" w:rsidRDefault="00B3015C" w:rsidP="00421101">
            <w:pPr>
              <w:jc w:val="center"/>
            </w:pPr>
            <w:r>
              <w:t>vs.</w:t>
            </w:r>
          </w:p>
          <w:p w:rsidR="00B3015C" w:rsidRDefault="00B3015C" w:rsidP="00421101">
            <w:pPr>
              <w:jc w:val="center"/>
            </w:pPr>
          </w:p>
          <w:p w:rsidR="00421101" w:rsidRPr="00E44857" w:rsidRDefault="00B3015C" w:rsidP="00B3015C">
            <w:pPr>
              <w:jc w:val="left"/>
              <w:rPr>
                <w:color w:val="FF0000"/>
              </w:rPr>
            </w:pPr>
            <w:r w:rsidRPr="00E44857">
              <w:rPr>
                <w:color w:val="FF0000"/>
              </w:rPr>
              <w:t>&lt;&lt;Insert Name of Defendant(s)&gt;&gt;</w:t>
            </w:r>
          </w:p>
          <w:p w:rsidR="00B3015C" w:rsidRDefault="00B3015C" w:rsidP="00B3015C">
            <w:pPr>
              <w:jc w:val="left"/>
            </w:pPr>
          </w:p>
          <w:p w:rsidR="00B3015C" w:rsidRDefault="00B3015C" w:rsidP="00B3015C">
            <w:pPr>
              <w:jc w:val="left"/>
            </w:pPr>
            <w:r>
              <w:tab/>
            </w:r>
            <w:r>
              <w:tab/>
              <w:t>Defendant(s)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421101" w:rsidRDefault="00B3015C" w:rsidP="00421101">
            <w:pPr>
              <w:jc w:val="left"/>
            </w:pPr>
            <w:r w:rsidRPr="00E44857">
              <w:rPr>
                <w:color w:val="FF0000"/>
              </w:rPr>
              <w:t>&lt;&lt;Insert Case Type&gt;&gt;</w:t>
            </w:r>
            <w:r w:rsidR="00147AED" w:rsidRPr="00E44857">
              <w:rPr>
                <w:color w:val="FF0000"/>
              </w:rPr>
              <w:t xml:space="preserve"> </w:t>
            </w:r>
            <w:r w:rsidR="00147AED">
              <w:t>Case</w:t>
            </w:r>
            <w:r>
              <w:t xml:space="preserve"> No. </w:t>
            </w:r>
            <w:r w:rsidR="00421101">
              <w:t xml:space="preserve"> _____</w:t>
            </w:r>
            <w:r w:rsidR="00A26E7D">
              <w:t>____</w:t>
            </w:r>
            <w:r w:rsidR="00421101">
              <w:t>__</w:t>
            </w:r>
          </w:p>
          <w:p w:rsidR="00421101" w:rsidRDefault="00421101" w:rsidP="00421101">
            <w:pPr>
              <w:jc w:val="left"/>
            </w:pPr>
          </w:p>
          <w:p w:rsidR="00421101" w:rsidRDefault="00421101" w:rsidP="00421101">
            <w:pPr>
              <w:jc w:val="left"/>
            </w:pPr>
            <w:r>
              <w:t xml:space="preserve">PETITON FOR </w:t>
            </w:r>
            <w:r w:rsidR="00B3015C">
              <w:t xml:space="preserve">PRO HAC VICE </w:t>
            </w:r>
            <w:r>
              <w:t>ADMISSION</w:t>
            </w:r>
          </w:p>
        </w:tc>
      </w:tr>
    </w:tbl>
    <w:p w:rsidR="000C4A18" w:rsidRDefault="000C4A18" w:rsidP="000C4A18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color w:val="FF0000"/>
        </w:rPr>
      </w:pPr>
    </w:p>
    <w:p w:rsidR="000C4A18" w:rsidRPr="000C4A18" w:rsidRDefault="000C4A18" w:rsidP="000C4A18">
      <w:pPr>
        <w:widowControl/>
        <w:autoSpaceDE w:val="0"/>
        <w:autoSpaceDN w:val="0"/>
        <w:adjustRightInd w:val="0"/>
        <w:spacing w:line="480" w:lineRule="auto"/>
        <w:jc w:val="center"/>
        <w:rPr>
          <w:rFonts w:ascii="TimesNewRoman" w:hAnsi="TimesNewRoman" w:cs="TimesNewRoman"/>
          <w:b/>
          <w:color w:val="FF0000"/>
          <w:sz w:val="24"/>
          <w:szCs w:val="24"/>
        </w:rPr>
      </w:pPr>
      <w:r w:rsidRPr="000C4A18">
        <w:rPr>
          <w:b/>
          <w:color w:val="FF0000"/>
        </w:rPr>
        <w:t xml:space="preserve">(NOTE:  </w:t>
      </w:r>
      <w:r w:rsidR="00B3015C">
        <w:rPr>
          <w:b/>
          <w:color w:val="FF0000"/>
        </w:rPr>
        <w:t xml:space="preserve">TO BE USED FOR PRO HAC VICE </w:t>
      </w:r>
      <w:r w:rsidRPr="000C4A18">
        <w:rPr>
          <w:b/>
          <w:color w:val="FF0000"/>
        </w:rPr>
        <w:t>ADMISSION)</w:t>
      </w:r>
    </w:p>
    <w:p w:rsidR="00421101" w:rsidRDefault="00421101" w:rsidP="00487EE2">
      <w:pPr>
        <w:widowControl/>
        <w:autoSpaceDE w:val="0"/>
        <w:autoSpaceDN w:val="0"/>
        <w:adjustRightInd w:val="0"/>
        <w:spacing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r w:rsidRPr="00421101">
        <w:rPr>
          <w:rFonts w:ascii="TimesNewRoman" w:hAnsi="TimesNewRoman" w:cs="TimesNewRoman"/>
          <w:sz w:val="24"/>
          <w:szCs w:val="24"/>
        </w:rPr>
        <w:t>COM</w:t>
      </w:r>
      <w:r>
        <w:rPr>
          <w:rFonts w:ascii="TimesNewRoman" w:hAnsi="TimesNewRoman" w:cs="TimesNewRoman"/>
          <w:sz w:val="24"/>
          <w:szCs w:val="24"/>
        </w:rPr>
        <w:t>ES NOW</w:t>
      </w:r>
      <w:r w:rsidR="00A26E7D">
        <w:rPr>
          <w:rFonts w:ascii="TimesNewRoman" w:hAnsi="TimesNewRoman" w:cs="TimesNewRoman"/>
          <w:sz w:val="24"/>
          <w:szCs w:val="24"/>
        </w:rPr>
        <w:t xml:space="preserve"> </w:t>
      </w:r>
      <w:r w:rsidR="00A26E7D" w:rsidRPr="00E44857">
        <w:rPr>
          <w:rFonts w:ascii="TimesNewRoman" w:hAnsi="TimesNewRoman" w:cs="TimesNewRoman"/>
          <w:color w:val="FF0000"/>
          <w:sz w:val="24"/>
          <w:szCs w:val="24"/>
        </w:rPr>
        <w:t>&lt;&lt;</w:t>
      </w:r>
      <w:r w:rsidR="006E4F54" w:rsidRPr="006E4F54">
        <w:rPr>
          <w:rFonts w:ascii="TimesNewRoman" w:hAnsi="TimesNewRoman" w:cs="TimesNewRoman"/>
          <w:color w:val="FF0000"/>
          <w:sz w:val="24"/>
          <w:szCs w:val="24"/>
        </w:rPr>
        <w:t xml:space="preserve"> </w:t>
      </w:r>
      <w:r w:rsidR="006E4F54" w:rsidRPr="00E44857">
        <w:rPr>
          <w:rFonts w:ascii="TimesNewRoman" w:hAnsi="TimesNewRoman" w:cs="TimesNewRoman"/>
          <w:color w:val="FF0000"/>
          <w:sz w:val="24"/>
          <w:szCs w:val="24"/>
        </w:rPr>
        <w:t xml:space="preserve">Insert </w:t>
      </w:r>
      <w:r w:rsidR="006E4F54">
        <w:rPr>
          <w:rFonts w:ascii="TimesNewRoman" w:hAnsi="TimesNewRoman" w:cs="TimesNewRoman"/>
          <w:color w:val="FF0000"/>
          <w:sz w:val="24"/>
          <w:szCs w:val="24"/>
        </w:rPr>
        <w:t>Petitioning Attorney’s Name</w:t>
      </w:r>
      <w:r w:rsidR="00A26E7D" w:rsidRPr="00E44857">
        <w:rPr>
          <w:rFonts w:ascii="TimesNewRoman" w:hAnsi="TimesNewRoman" w:cs="TimesNewRoman"/>
          <w:color w:val="FF0000"/>
          <w:sz w:val="24"/>
          <w:szCs w:val="24"/>
        </w:rPr>
        <w:t>&gt;&gt;</w:t>
      </w:r>
      <w:r>
        <w:rPr>
          <w:rFonts w:ascii="TimesNewRoman" w:hAnsi="TimesNewRoman" w:cs="TimesNewRoman"/>
          <w:sz w:val="24"/>
          <w:szCs w:val="24"/>
        </w:rPr>
        <w:t>, and moves pursuant to GNLR 1</w:t>
      </w:r>
      <w:r w:rsidRPr="00421101">
        <w:rPr>
          <w:rFonts w:ascii="TimesNewRoman" w:hAnsi="TimesNewRoman" w:cs="TimesNewRoman"/>
          <w:sz w:val="24"/>
          <w:szCs w:val="24"/>
        </w:rPr>
        <w:t>7.1</w:t>
      </w:r>
      <w:r w:rsidR="00487EE2">
        <w:rPr>
          <w:rFonts w:ascii="TimesNewRoman" w:hAnsi="TimesNewRoman" w:cs="TimesNewRoman"/>
          <w:sz w:val="24"/>
          <w:szCs w:val="24"/>
        </w:rPr>
        <w:t>(d)</w:t>
      </w:r>
      <w:r w:rsidRPr="00421101">
        <w:rPr>
          <w:rFonts w:ascii="TimesNewRoman" w:hAnsi="TimesNewRoman" w:cs="TimesNewRoman"/>
          <w:sz w:val="24"/>
          <w:szCs w:val="24"/>
        </w:rPr>
        <w:t>, Local Rules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421101">
        <w:rPr>
          <w:rFonts w:ascii="TimesNewRoman" w:hAnsi="TimesNewRoman" w:cs="TimesNewRoman"/>
          <w:sz w:val="24"/>
          <w:szCs w:val="24"/>
        </w:rPr>
        <w:t xml:space="preserve">of the District Court of Guam, for admission to practice </w:t>
      </w:r>
      <w:r w:rsidR="00487EE2">
        <w:rPr>
          <w:rFonts w:ascii="TimesNewRoman" w:hAnsi="TimesNewRoman" w:cs="TimesNewRoman"/>
          <w:i/>
          <w:sz w:val="24"/>
          <w:szCs w:val="24"/>
        </w:rPr>
        <w:t xml:space="preserve">pro </w:t>
      </w:r>
      <w:proofErr w:type="spellStart"/>
      <w:r w:rsidR="00487EE2">
        <w:rPr>
          <w:rFonts w:ascii="TimesNewRoman" w:hAnsi="TimesNewRoman" w:cs="TimesNewRoman"/>
          <w:i/>
          <w:sz w:val="24"/>
          <w:szCs w:val="24"/>
        </w:rPr>
        <w:t>hac</w:t>
      </w:r>
      <w:proofErr w:type="spellEnd"/>
      <w:r w:rsidR="00487EE2">
        <w:rPr>
          <w:rFonts w:ascii="TimesNewRoman" w:hAnsi="TimesNewRoman" w:cs="TimesNewRoman"/>
          <w:i/>
          <w:sz w:val="24"/>
          <w:szCs w:val="24"/>
        </w:rPr>
        <w:t xml:space="preserve"> </w:t>
      </w:r>
      <w:r w:rsidR="00487EE2" w:rsidRPr="00487EE2">
        <w:rPr>
          <w:rFonts w:ascii="TimesNewRoman" w:hAnsi="TimesNewRoman" w:cs="TimesNewRoman"/>
          <w:sz w:val="24"/>
          <w:szCs w:val="24"/>
        </w:rPr>
        <w:t>vice</w:t>
      </w:r>
      <w:r w:rsidR="00E44857">
        <w:rPr>
          <w:rFonts w:ascii="TimesNewRoman" w:hAnsi="TimesNewRoman" w:cs="TimesNewRoman"/>
          <w:sz w:val="24"/>
          <w:szCs w:val="24"/>
        </w:rPr>
        <w:t xml:space="preserve"> in t</w:t>
      </w:r>
      <w:r w:rsidR="00487EE2">
        <w:rPr>
          <w:rFonts w:ascii="TimesNewRoman" w:hAnsi="TimesNewRoman" w:cs="TimesNewRoman"/>
          <w:sz w:val="24"/>
          <w:szCs w:val="24"/>
        </w:rPr>
        <w:t>h</w:t>
      </w:r>
      <w:r w:rsidR="00E44857">
        <w:rPr>
          <w:rFonts w:ascii="TimesNewRoman" w:hAnsi="TimesNewRoman" w:cs="TimesNewRoman"/>
          <w:sz w:val="24"/>
          <w:szCs w:val="24"/>
        </w:rPr>
        <w:t>e</w:t>
      </w:r>
      <w:r w:rsidR="00487EE2">
        <w:rPr>
          <w:rFonts w:ascii="TimesNewRoman" w:hAnsi="TimesNewRoman" w:cs="TimesNewRoman"/>
          <w:sz w:val="24"/>
          <w:szCs w:val="24"/>
        </w:rPr>
        <w:t xml:space="preserve"> above-captioned matter </w:t>
      </w:r>
      <w:r w:rsidRPr="00487EE2">
        <w:rPr>
          <w:rFonts w:ascii="TimesNewRoman" w:hAnsi="TimesNewRoman" w:cs="TimesNewRoman"/>
          <w:sz w:val="24"/>
          <w:szCs w:val="24"/>
        </w:rPr>
        <w:t>before</w:t>
      </w:r>
      <w:r w:rsidRPr="00421101">
        <w:rPr>
          <w:rFonts w:ascii="TimesNewRoman" w:hAnsi="TimesNewRoman" w:cs="TimesNewRoman"/>
          <w:sz w:val="24"/>
          <w:szCs w:val="24"/>
        </w:rPr>
        <w:t xml:space="preserve"> the District Court of Guam, and submits the following information as required by </w:t>
      </w:r>
      <w:r w:rsidR="00487EE2">
        <w:rPr>
          <w:rFonts w:ascii="TimesNewRoman" w:hAnsi="TimesNewRoman" w:cs="TimesNewRoman"/>
          <w:sz w:val="24"/>
          <w:szCs w:val="24"/>
        </w:rPr>
        <w:t xml:space="preserve">the Court and its Local </w:t>
      </w:r>
      <w:r w:rsidRPr="00421101">
        <w:rPr>
          <w:rFonts w:ascii="TimesNewRoman" w:hAnsi="TimesNewRoman" w:cs="TimesNewRoman"/>
          <w:sz w:val="24"/>
          <w:szCs w:val="24"/>
        </w:rPr>
        <w:t>Rule</w:t>
      </w:r>
      <w:r w:rsidR="00487EE2">
        <w:rPr>
          <w:rFonts w:ascii="TimesNewRoman" w:hAnsi="TimesNewRoman" w:cs="TimesNewRoman"/>
          <w:sz w:val="24"/>
          <w:szCs w:val="24"/>
        </w:rPr>
        <w:t>s</w:t>
      </w:r>
      <w:r w:rsidRPr="00421101">
        <w:rPr>
          <w:rFonts w:ascii="TimesNewRoman" w:hAnsi="TimesNewRoman" w:cs="TimesNewRoman"/>
          <w:sz w:val="24"/>
          <w:szCs w:val="24"/>
        </w:rPr>
        <w:t>.</w:t>
      </w:r>
    </w:p>
    <w:p w:rsidR="00487EE2" w:rsidRDefault="00421101" w:rsidP="00421101">
      <w:pPr>
        <w:widowControl/>
        <w:autoSpaceDE w:val="0"/>
        <w:autoSpaceDN w:val="0"/>
        <w:adjustRightInd w:val="0"/>
        <w:spacing w:line="48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r w:rsidR="00487EE2">
        <w:rPr>
          <w:rFonts w:ascii="TimesNewRoman" w:hAnsi="TimesNewRoman" w:cs="TimesNewRoman"/>
          <w:sz w:val="24"/>
          <w:szCs w:val="24"/>
        </w:rPr>
        <w:t>1</w:t>
      </w:r>
      <w:r w:rsidR="00487EE2">
        <w:rPr>
          <w:rFonts w:ascii="TimesNewRoman" w:hAnsi="TimesNewRoman" w:cs="TimesNewRoman"/>
          <w:sz w:val="24"/>
          <w:szCs w:val="24"/>
        </w:rPr>
        <w:tab/>
        <w:t>I do not reside on Guam.</w:t>
      </w:r>
    </w:p>
    <w:p w:rsidR="00487EE2" w:rsidRDefault="00487EE2" w:rsidP="00421101">
      <w:pPr>
        <w:widowControl/>
        <w:autoSpaceDE w:val="0"/>
        <w:autoSpaceDN w:val="0"/>
        <w:adjustRightInd w:val="0"/>
        <w:spacing w:line="48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  <w:t>2.</w:t>
      </w:r>
      <w:r>
        <w:rPr>
          <w:rFonts w:ascii="TimesNewRoman" w:hAnsi="TimesNewRoman" w:cs="TimesNewRoman"/>
          <w:sz w:val="24"/>
          <w:szCs w:val="24"/>
        </w:rPr>
        <w:tab/>
        <w:t>I am not regularly employed in business, professional or other activities in Guam.</w:t>
      </w:r>
    </w:p>
    <w:p w:rsidR="00421101" w:rsidRDefault="00487EE2" w:rsidP="00421101">
      <w:pPr>
        <w:widowControl/>
        <w:autoSpaceDE w:val="0"/>
        <w:autoSpaceDN w:val="0"/>
        <w:adjustRightInd w:val="0"/>
        <w:spacing w:line="48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  <w:t>3.</w:t>
      </w:r>
      <w:r>
        <w:rPr>
          <w:rFonts w:ascii="TimesNewRoman" w:hAnsi="TimesNewRoman" w:cs="TimesNewRoman"/>
          <w:sz w:val="24"/>
          <w:szCs w:val="24"/>
        </w:rPr>
        <w:tab/>
      </w:r>
      <w:r w:rsidR="00421101" w:rsidRPr="00421101">
        <w:rPr>
          <w:rFonts w:ascii="TimesNewRoman" w:hAnsi="TimesNewRoman" w:cs="TimesNewRoman"/>
          <w:sz w:val="24"/>
          <w:szCs w:val="24"/>
        </w:rPr>
        <w:t>My residence is:</w:t>
      </w:r>
      <w:r>
        <w:rPr>
          <w:rFonts w:ascii="TimesNewRoman" w:hAnsi="TimesNewRoman" w:cs="TimesNewRoman"/>
          <w:sz w:val="24"/>
          <w:szCs w:val="24"/>
        </w:rPr>
        <w:t xml:space="preserve">  </w:t>
      </w:r>
      <w:r w:rsidR="00421101" w:rsidRPr="00E44857">
        <w:rPr>
          <w:rFonts w:ascii="TimesNewRoman" w:hAnsi="TimesNewRoman" w:cs="TimesNewRoman"/>
          <w:color w:val="FF0000"/>
          <w:sz w:val="24"/>
          <w:szCs w:val="24"/>
        </w:rPr>
        <w:t>&lt;&lt;</w:t>
      </w:r>
      <w:r w:rsidR="00E44857">
        <w:rPr>
          <w:rFonts w:ascii="TimesNewRoman" w:hAnsi="TimesNewRoman" w:cs="TimesNewRoman"/>
          <w:color w:val="FF0000"/>
          <w:sz w:val="24"/>
          <w:szCs w:val="24"/>
        </w:rPr>
        <w:t>Insert residential address</w:t>
      </w:r>
      <w:r w:rsidR="00421101" w:rsidRPr="00E44857">
        <w:rPr>
          <w:rFonts w:ascii="TimesNewRoman" w:hAnsi="TimesNewRoman" w:cs="TimesNewRoman"/>
          <w:color w:val="FF0000"/>
          <w:sz w:val="24"/>
          <w:szCs w:val="24"/>
        </w:rPr>
        <w:t>&gt;&gt;</w:t>
      </w:r>
    </w:p>
    <w:p w:rsidR="00421101" w:rsidRPr="00E44857" w:rsidRDefault="00421101" w:rsidP="00421101">
      <w:pPr>
        <w:widowControl/>
        <w:autoSpaceDE w:val="0"/>
        <w:autoSpaceDN w:val="0"/>
        <w:adjustRightInd w:val="0"/>
        <w:spacing w:line="480" w:lineRule="auto"/>
        <w:jc w:val="left"/>
        <w:rPr>
          <w:rFonts w:ascii="TimesNewRoman" w:hAnsi="TimesNewRoman" w:cs="TimesNewRoman"/>
          <w:color w:val="FF0000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r w:rsidR="00487EE2">
        <w:rPr>
          <w:rFonts w:ascii="TimesNewRoman" w:hAnsi="TimesNewRoman" w:cs="TimesNewRoman"/>
          <w:sz w:val="24"/>
          <w:szCs w:val="24"/>
        </w:rPr>
        <w:t>4.</w:t>
      </w:r>
      <w:r w:rsidR="00487EE2">
        <w:rPr>
          <w:rFonts w:ascii="TimesNewRoman" w:hAnsi="TimesNewRoman" w:cs="TimesNewRoman"/>
          <w:sz w:val="24"/>
          <w:szCs w:val="24"/>
        </w:rPr>
        <w:tab/>
      </w:r>
      <w:r w:rsidRPr="00421101">
        <w:rPr>
          <w:rFonts w:ascii="TimesNewRoman" w:hAnsi="TimesNewRoman" w:cs="TimesNewRoman"/>
          <w:sz w:val="24"/>
          <w:szCs w:val="24"/>
        </w:rPr>
        <w:t>My office address is:</w:t>
      </w:r>
      <w:r w:rsidR="00487EE2">
        <w:rPr>
          <w:rFonts w:ascii="TimesNewRoman" w:hAnsi="TimesNewRoman" w:cs="TimesNewRoman"/>
          <w:sz w:val="24"/>
          <w:szCs w:val="24"/>
        </w:rPr>
        <w:t xml:space="preserve"> </w:t>
      </w:r>
      <w:r w:rsidRPr="00E44857">
        <w:rPr>
          <w:rFonts w:ascii="TimesNewRoman" w:hAnsi="TimesNewRoman" w:cs="TimesNewRoman"/>
          <w:color w:val="FF0000"/>
          <w:sz w:val="24"/>
          <w:szCs w:val="24"/>
        </w:rPr>
        <w:t>&lt;&lt;</w:t>
      </w:r>
      <w:r w:rsidR="00E44857">
        <w:rPr>
          <w:rFonts w:ascii="TimesNewRoman" w:hAnsi="TimesNewRoman" w:cs="TimesNewRoman"/>
          <w:color w:val="FF0000"/>
          <w:sz w:val="24"/>
          <w:szCs w:val="24"/>
        </w:rPr>
        <w:t>Insert office address</w:t>
      </w:r>
      <w:r w:rsidRPr="00E44857">
        <w:rPr>
          <w:rFonts w:ascii="TimesNewRoman" w:hAnsi="TimesNewRoman" w:cs="TimesNewRoman"/>
          <w:color w:val="FF0000"/>
          <w:sz w:val="24"/>
          <w:szCs w:val="24"/>
        </w:rPr>
        <w:t>&gt;&gt;</w:t>
      </w:r>
    </w:p>
    <w:p w:rsidR="00487EE2" w:rsidRPr="00E44857" w:rsidRDefault="00421101" w:rsidP="00421101">
      <w:pPr>
        <w:widowControl/>
        <w:autoSpaceDE w:val="0"/>
        <w:autoSpaceDN w:val="0"/>
        <w:adjustRightInd w:val="0"/>
        <w:spacing w:line="480" w:lineRule="auto"/>
        <w:jc w:val="left"/>
        <w:rPr>
          <w:rFonts w:ascii="TimesNewRoman" w:hAnsi="TimesNewRoman" w:cs="TimesNewRoman"/>
          <w:color w:val="FF0000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r w:rsidR="00487EE2">
        <w:rPr>
          <w:rFonts w:ascii="TimesNewRoman" w:hAnsi="TimesNewRoman" w:cs="TimesNewRoman"/>
          <w:sz w:val="24"/>
          <w:szCs w:val="24"/>
        </w:rPr>
        <w:t>5</w:t>
      </w:r>
      <w:r w:rsidRPr="00421101">
        <w:rPr>
          <w:rFonts w:ascii="TimesNewRoman" w:hAnsi="TimesNewRoman" w:cs="TimesNewRoman"/>
          <w:sz w:val="24"/>
          <w:szCs w:val="24"/>
        </w:rPr>
        <w:t>.</w:t>
      </w:r>
      <w:r w:rsidR="00487EE2">
        <w:rPr>
          <w:rFonts w:ascii="TimesNewRoman" w:hAnsi="TimesNewRoman" w:cs="TimesNewRoman"/>
          <w:sz w:val="24"/>
          <w:szCs w:val="24"/>
        </w:rPr>
        <w:tab/>
      </w:r>
      <w:r w:rsidRPr="00421101">
        <w:rPr>
          <w:rFonts w:ascii="TimesNewRoman" w:hAnsi="TimesNewRoman" w:cs="TimesNewRoman"/>
          <w:sz w:val="24"/>
          <w:szCs w:val="24"/>
        </w:rPr>
        <w:t>Courts to which I have been admitted to practice and date of admission:</w:t>
      </w:r>
      <w:r w:rsidR="00487EE2">
        <w:rPr>
          <w:rFonts w:ascii="TimesNewRoman" w:hAnsi="TimesNewRoman" w:cs="TimesNewRoman"/>
          <w:sz w:val="24"/>
          <w:szCs w:val="24"/>
        </w:rPr>
        <w:t xml:space="preserve"> </w:t>
      </w:r>
      <w:r w:rsidRPr="00E44857">
        <w:rPr>
          <w:rFonts w:ascii="TimesNewRoman" w:hAnsi="TimesNewRoman" w:cs="TimesNewRoman"/>
          <w:color w:val="FF0000"/>
          <w:sz w:val="24"/>
          <w:szCs w:val="24"/>
        </w:rPr>
        <w:t>&lt;&lt;</w:t>
      </w:r>
      <w:r w:rsidR="00E44857">
        <w:rPr>
          <w:rFonts w:ascii="TimesNewRoman" w:hAnsi="TimesNewRoman" w:cs="TimesNewRoman"/>
          <w:color w:val="FF0000"/>
          <w:sz w:val="24"/>
          <w:szCs w:val="24"/>
        </w:rPr>
        <w:t xml:space="preserve">Insert </w:t>
      </w:r>
      <w:r w:rsidR="00B3015C" w:rsidRPr="00E44857">
        <w:rPr>
          <w:rFonts w:ascii="TimesNewRoman" w:hAnsi="TimesNewRoman" w:cs="TimesNewRoman"/>
          <w:color w:val="FF0000"/>
          <w:sz w:val="24"/>
          <w:szCs w:val="24"/>
        </w:rPr>
        <w:t>list of other courts&gt;&gt;</w:t>
      </w:r>
      <w:r w:rsidR="00487EE2" w:rsidRPr="00E44857">
        <w:rPr>
          <w:rFonts w:ascii="TimesNewRoman" w:hAnsi="TimesNewRoman" w:cs="TimesNewRoman"/>
          <w:color w:val="FF0000"/>
          <w:sz w:val="24"/>
          <w:szCs w:val="24"/>
        </w:rPr>
        <w:t>.</w:t>
      </w:r>
    </w:p>
    <w:p w:rsidR="00B3015C" w:rsidRDefault="00B3015C" w:rsidP="00421101">
      <w:pPr>
        <w:widowControl/>
        <w:autoSpaceDE w:val="0"/>
        <w:autoSpaceDN w:val="0"/>
        <w:adjustRightInd w:val="0"/>
        <w:spacing w:line="48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r w:rsidR="00487EE2">
        <w:rPr>
          <w:rFonts w:ascii="TimesNewRoman" w:hAnsi="TimesNewRoman" w:cs="TimesNewRoman"/>
          <w:sz w:val="24"/>
          <w:szCs w:val="24"/>
        </w:rPr>
        <w:t>6</w:t>
      </w:r>
      <w:r>
        <w:rPr>
          <w:rFonts w:ascii="TimesNewRoman" w:hAnsi="TimesNewRoman" w:cs="TimesNewRoman"/>
          <w:sz w:val="24"/>
          <w:szCs w:val="24"/>
        </w:rPr>
        <w:t>.</w:t>
      </w:r>
      <w:r>
        <w:rPr>
          <w:rFonts w:ascii="TimesNewRoman" w:hAnsi="TimesNewRoman" w:cs="TimesNewRoman"/>
          <w:sz w:val="24"/>
          <w:szCs w:val="24"/>
        </w:rPr>
        <w:tab/>
        <w:t xml:space="preserve">I am in good standing and eligible to practice in </w:t>
      </w:r>
      <w:r w:rsidR="00487EE2">
        <w:rPr>
          <w:rFonts w:ascii="TimesNewRoman" w:hAnsi="TimesNewRoman" w:cs="TimesNewRoman"/>
          <w:sz w:val="24"/>
          <w:szCs w:val="24"/>
        </w:rPr>
        <w:t>the above listed courts.</w:t>
      </w:r>
    </w:p>
    <w:p w:rsidR="00B3015C" w:rsidRDefault="00B3015C" w:rsidP="00421101">
      <w:pPr>
        <w:widowControl/>
        <w:autoSpaceDE w:val="0"/>
        <w:autoSpaceDN w:val="0"/>
        <w:adjustRightInd w:val="0"/>
        <w:spacing w:line="48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ab/>
        <w:t>5.</w:t>
      </w:r>
      <w:r>
        <w:rPr>
          <w:rFonts w:ascii="TimesNewRoman" w:hAnsi="TimesNewRoman" w:cs="TimesNewRoman"/>
          <w:sz w:val="24"/>
          <w:szCs w:val="24"/>
        </w:rPr>
        <w:tab/>
        <w:t>I am not currently suspended or disbarred in any other court;</w:t>
      </w:r>
    </w:p>
    <w:p w:rsidR="002E0AC7" w:rsidRDefault="00B3015C" w:rsidP="00421101">
      <w:pPr>
        <w:widowControl/>
        <w:autoSpaceDE w:val="0"/>
        <w:autoSpaceDN w:val="0"/>
        <w:adjustRightInd w:val="0"/>
        <w:spacing w:line="480" w:lineRule="auto"/>
        <w:jc w:val="left"/>
        <w:rPr>
          <w:sz w:val="22"/>
        </w:rPr>
      </w:pPr>
      <w:r>
        <w:rPr>
          <w:rFonts w:ascii="TimesNewRoman" w:hAnsi="TimesNewRoman" w:cs="TimesNewRoman"/>
          <w:sz w:val="24"/>
          <w:szCs w:val="24"/>
        </w:rPr>
        <w:tab/>
        <w:t>6.</w:t>
      </w:r>
      <w:r>
        <w:rPr>
          <w:rFonts w:ascii="TimesNewRoman" w:hAnsi="TimesNewRoman" w:cs="TimesNewRoman"/>
          <w:sz w:val="24"/>
          <w:szCs w:val="24"/>
        </w:rPr>
        <w:tab/>
      </w:r>
      <w:r w:rsidR="002E0AC7">
        <w:rPr>
          <w:rFonts w:ascii="TimesNewRoman" w:hAnsi="TimesNewRoman" w:cs="TimesNewRoman"/>
          <w:sz w:val="24"/>
          <w:szCs w:val="24"/>
        </w:rPr>
        <w:t xml:space="preserve">I </w:t>
      </w:r>
      <w:r w:rsidR="00487EE2">
        <w:rPr>
          <w:rFonts w:ascii="TimesNewRoman" w:hAnsi="TimesNewRoman" w:cs="TimesNewRoman"/>
          <w:sz w:val="24"/>
          <w:szCs w:val="24"/>
        </w:rPr>
        <w:t xml:space="preserve">have </w:t>
      </w:r>
      <w:r w:rsidR="002E0AC7">
        <w:rPr>
          <w:rFonts w:ascii="TimesNewRoman" w:hAnsi="TimesNewRoman" w:cs="TimesNewRoman"/>
          <w:sz w:val="24"/>
          <w:szCs w:val="24"/>
        </w:rPr>
        <w:t xml:space="preserve">/ have not </w:t>
      </w:r>
      <w:r w:rsidR="00487EE2">
        <w:rPr>
          <w:rFonts w:ascii="TimesNewRoman" w:hAnsi="TimesNewRoman" w:cs="TimesNewRoman"/>
          <w:sz w:val="24"/>
          <w:szCs w:val="24"/>
        </w:rPr>
        <w:t xml:space="preserve">concurrently or </w:t>
      </w:r>
      <w:r>
        <w:rPr>
          <w:sz w:val="22"/>
        </w:rPr>
        <w:t xml:space="preserve">within the year preceding </w:t>
      </w:r>
      <w:r w:rsidR="00487EE2">
        <w:rPr>
          <w:sz w:val="22"/>
        </w:rPr>
        <w:t xml:space="preserve">this </w:t>
      </w:r>
      <w:r>
        <w:rPr>
          <w:sz w:val="22"/>
        </w:rPr>
        <w:t xml:space="preserve">application made any pro </w:t>
      </w:r>
      <w:proofErr w:type="spellStart"/>
      <w:r>
        <w:rPr>
          <w:sz w:val="22"/>
        </w:rPr>
        <w:t>hac</w:t>
      </w:r>
      <w:proofErr w:type="spellEnd"/>
      <w:r>
        <w:rPr>
          <w:sz w:val="22"/>
        </w:rPr>
        <w:t xml:space="preserve"> </w:t>
      </w:r>
      <w:r w:rsidR="002E0AC7">
        <w:rPr>
          <w:sz w:val="22"/>
        </w:rPr>
        <w:t xml:space="preserve">vice applications to this Court. </w:t>
      </w:r>
    </w:p>
    <w:p w:rsidR="00147AED" w:rsidRPr="00E44857" w:rsidRDefault="002E0AC7" w:rsidP="00421101">
      <w:pPr>
        <w:widowControl/>
        <w:autoSpaceDE w:val="0"/>
        <w:autoSpaceDN w:val="0"/>
        <w:adjustRightInd w:val="0"/>
        <w:spacing w:line="480" w:lineRule="auto"/>
        <w:jc w:val="left"/>
        <w:rPr>
          <w:color w:val="FF0000"/>
          <w:sz w:val="22"/>
        </w:rPr>
      </w:pPr>
      <w:r>
        <w:rPr>
          <w:sz w:val="22"/>
        </w:rPr>
        <w:tab/>
      </w:r>
      <w:r w:rsidRPr="00E44857">
        <w:rPr>
          <w:color w:val="FF0000"/>
          <w:sz w:val="22"/>
        </w:rPr>
        <w:t xml:space="preserve">&lt;&lt;Note:  </w:t>
      </w:r>
      <w:r w:rsidR="00147AED" w:rsidRPr="00E44857">
        <w:rPr>
          <w:color w:val="FF0000"/>
          <w:sz w:val="22"/>
        </w:rPr>
        <w:t xml:space="preserve">If concurrent applications are to be filed, or if previous pro </w:t>
      </w:r>
      <w:proofErr w:type="spellStart"/>
      <w:r w:rsidR="00147AED" w:rsidRPr="00E44857">
        <w:rPr>
          <w:color w:val="FF0000"/>
          <w:sz w:val="22"/>
        </w:rPr>
        <w:t>hac</w:t>
      </w:r>
      <w:proofErr w:type="spellEnd"/>
      <w:r w:rsidR="00147AED" w:rsidRPr="00E44857">
        <w:rPr>
          <w:color w:val="FF0000"/>
          <w:sz w:val="22"/>
        </w:rPr>
        <w:t xml:space="preserve"> vice applications have been filed in other cases, list t</w:t>
      </w:r>
      <w:r w:rsidR="00B3015C" w:rsidRPr="00E44857">
        <w:rPr>
          <w:color w:val="FF0000"/>
          <w:sz w:val="22"/>
        </w:rPr>
        <w:t xml:space="preserve">he title and the number of each matter wherein </w:t>
      </w:r>
      <w:r w:rsidR="00147AED" w:rsidRPr="00E44857">
        <w:rPr>
          <w:color w:val="FF0000"/>
          <w:sz w:val="22"/>
        </w:rPr>
        <w:t xml:space="preserve">an </w:t>
      </w:r>
      <w:r w:rsidR="00B3015C" w:rsidRPr="00E44857">
        <w:rPr>
          <w:color w:val="FF0000"/>
          <w:sz w:val="22"/>
        </w:rPr>
        <w:t>application</w:t>
      </w:r>
      <w:r w:rsidR="00147AED" w:rsidRPr="00E44857">
        <w:rPr>
          <w:color w:val="FF0000"/>
          <w:sz w:val="22"/>
        </w:rPr>
        <w:t xml:space="preserve"> was made</w:t>
      </w:r>
      <w:r w:rsidR="00B3015C" w:rsidRPr="00E44857">
        <w:rPr>
          <w:color w:val="FF0000"/>
          <w:sz w:val="22"/>
        </w:rPr>
        <w:t xml:space="preserve">, the date of application, and whether or </w:t>
      </w:r>
      <w:r w:rsidRPr="00E44857">
        <w:rPr>
          <w:color w:val="FF0000"/>
          <w:sz w:val="22"/>
        </w:rPr>
        <w:t xml:space="preserve">not </w:t>
      </w:r>
      <w:r w:rsidR="00147AED" w:rsidRPr="00E44857">
        <w:rPr>
          <w:color w:val="FF0000"/>
          <w:sz w:val="22"/>
        </w:rPr>
        <w:t xml:space="preserve">the </w:t>
      </w:r>
      <w:r w:rsidRPr="00E44857">
        <w:rPr>
          <w:color w:val="FF0000"/>
          <w:sz w:val="22"/>
        </w:rPr>
        <w:t>application was granted.&gt;&gt;</w:t>
      </w:r>
    </w:p>
    <w:p w:rsidR="002E0AC7" w:rsidRDefault="002E0AC7" w:rsidP="00421101">
      <w:pPr>
        <w:widowControl/>
        <w:autoSpaceDE w:val="0"/>
        <w:autoSpaceDN w:val="0"/>
        <w:adjustRightInd w:val="0"/>
        <w:spacing w:line="480" w:lineRule="auto"/>
        <w:jc w:val="left"/>
        <w:rPr>
          <w:sz w:val="22"/>
        </w:rPr>
      </w:pPr>
      <w:r>
        <w:rPr>
          <w:sz w:val="22"/>
        </w:rPr>
        <w:tab/>
        <w:t>7.</w:t>
      </w:r>
      <w:r>
        <w:rPr>
          <w:sz w:val="22"/>
        </w:rPr>
        <w:tab/>
        <w:t>I designate the following attorney as local counsel in this matter:</w:t>
      </w:r>
    </w:p>
    <w:p w:rsidR="00E44857" w:rsidRDefault="00E44857" w:rsidP="00421101">
      <w:pPr>
        <w:widowControl/>
        <w:autoSpaceDE w:val="0"/>
        <w:autoSpaceDN w:val="0"/>
        <w:adjustRightInd w:val="0"/>
        <w:spacing w:line="480" w:lineRule="auto"/>
        <w:jc w:val="left"/>
        <w:rPr>
          <w:sz w:val="22"/>
        </w:rPr>
      </w:pPr>
    </w:p>
    <w:p w:rsidR="00E44857" w:rsidRPr="00E44857" w:rsidRDefault="00E44857" w:rsidP="00421101">
      <w:pPr>
        <w:widowControl/>
        <w:autoSpaceDE w:val="0"/>
        <w:autoSpaceDN w:val="0"/>
        <w:adjustRightInd w:val="0"/>
        <w:spacing w:line="480" w:lineRule="auto"/>
        <w:jc w:val="left"/>
        <w:rPr>
          <w:color w:val="FF0000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44857">
        <w:rPr>
          <w:color w:val="FF0000"/>
          <w:sz w:val="22"/>
        </w:rPr>
        <w:t xml:space="preserve">&lt;&lt;Insert Name </w:t>
      </w:r>
      <w:proofErr w:type="gramStart"/>
      <w:r w:rsidRPr="00E44857">
        <w:rPr>
          <w:color w:val="FF0000"/>
          <w:sz w:val="22"/>
        </w:rPr>
        <w:t>And</w:t>
      </w:r>
      <w:proofErr w:type="gramEnd"/>
      <w:r w:rsidRPr="00E44857">
        <w:rPr>
          <w:color w:val="FF0000"/>
          <w:sz w:val="22"/>
        </w:rPr>
        <w:t xml:space="preserve"> Address of Local Counsel&gt;&gt;</w:t>
      </w:r>
    </w:p>
    <w:p w:rsidR="00E44857" w:rsidRDefault="00433E98" w:rsidP="00421101">
      <w:pPr>
        <w:widowControl/>
        <w:autoSpaceDE w:val="0"/>
        <w:autoSpaceDN w:val="0"/>
        <w:adjustRightInd w:val="0"/>
        <w:spacing w:line="480" w:lineRule="auto"/>
        <w:jc w:val="left"/>
        <w:rPr>
          <w:sz w:val="22"/>
        </w:rPr>
      </w:pPr>
      <w:r>
        <w:rPr>
          <w:sz w:val="22"/>
        </w:rPr>
        <w:tab/>
        <w:t>I declare under penalty of perjury that the foregoing is true and correct.</w:t>
      </w:r>
    </w:p>
    <w:p w:rsidR="00421101" w:rsidRDefault="002E0AC7" w:rsidP="00421101">
      <w:pPr>
        <w:widowControl/>
        <w:autoSpaceDE w:val="0"/>
        <w:autoSpaceDN w:val="0"/>
        <w:adjustRightInd w:val="0"/>
        <w:spacing w:line="48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sz w:val="22"/>
        </w:rPr>
        <w:tab/>
      </w:r>
      <w:r w:rsidR="00E44857">
        <w:rPr>
          <w:rFonts w:ascii="TimesNewRoman" w:hAnsi="TimesNewRoman" w:cs="TimesNewRoman"/>
          <w:sz w:val="24"/>
          <w:szCs w:val="24"/>
        </w:rPr>
        <w:t>Date</w:t>
      </w:r>
      <w:r w:rsidR="00433E98">
        <w:rPr>
          <w:rFonts w:ascii="TimesNewRoman" w:hAnsi="TimesNewRoman" w:cs="TimesNewRoman"/>
          <w:sz w:val="24"/>
          <w:szCs w:val="24"/>
        </w:rPr>
        <w:t>d</w:t>
      </w:r>
      <w:r w:rsidR="00E44857">
        <w:rPr>
          <w:rFonts w:ascii="TimesNewRoman" w:hAnsi="TimesNewRoman" w:cs="TimesNewRoman"/>
          <w:sz w:val="24"/>
          <w:szCs w:val="24"/>
        </w:rPr>
        <w:t>: ___________________________</w:t>
      </w:r>
      <w:r w:rsidR="00421101">
        <w:rPr>
          <w:rFonts w:ascii="TimesNewRoman" w:hAnsi="TimesNewRoman" w:cs="TimesNewRoman"/>
          <w:sz w:val="24"/>
          <w:szCs w:val="24"/>
        </w:rPr>
        <w:t>____.</w:t>
      </w:r>
    </w:p>
    <w:p w:rsidR="00421101" w:rsidRDefault="00421101" w:rsidP="000C4A18">
      <w:pPr>
        <w:widowControl/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24"/>
          <w:szCs w:val="24"/>
        </w:rPr>
      </w:pPr>
    </w:p>
    <w:p w:rsidR="000C4A18" w:rsidRDefault="000C4A18" w:rsidP="000C4A18">
      <w:pPr>
        <w:widowControl/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24"/>
          <w:szCs w:val="24"/>
        </w:rPr>
      </w:pPr>
    </w:p>
    <w:p w:rsidR="00421101" w:rsidRDefault="00421101" w:rsidP="000C4A18">
      <w:pPr>
        <w:widowControl/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  <w:u w:val="single"/>
        </w:rPr>
        <w:tab/>
      </w:r>
      <w:r>
        <w:rPr>
          <w:rFonts w:ascii="TimesNewRoman" w:hAnsi="TimesNewRoman" w:cs="TimesNewRoman"/>
          <w:sz w:val="24"/>
          <w:szCs w:val="24"/>
          <w:u w:val="single"/>
        </w:rPr>
        <w:tab/>
      </w:r>
      <w:r>
        <w:rPr>
          <w:rFonts w:ascii="TimesNewRoman" w:hAnsi="TimesNewRoman" w:cs="TimesNewRoman"/>
          <w:sz w:val="24"/>
          <w:szCs w:val="24"/>
          <w:u w:val="single"/>
        </w:rPr>
        <w:tab/>
      </w:r>
      <w:r>
        <w:rPr>
          <w:rFonts w:ascii="TimesNewRoman" w:hAnsi="TimesNewRoman" w:cs="TimesNewRoman"/>
          <w:sz w:val="24"/>
          <w:szCs w:val="24"/>
          <w:u w:val="single"/>
        </w:rPr>
        <w:tab/>
      </w:r>
      <w:r>
        <w:rPr>
          <w:rFonts w:ascii="TimesNewRoman" w:hAnsi="TimesNewRoman" w:cs="TimesNewRoman"/>
          <w:sz w:val="24"/>
          <w:szCs w:val="24"/>
          <w:u w:val="single"/>
        </w:rPr>
        <w:tab/>
      </w:r>
      <w:r>
        <w:rPr>
          <w:rFonts w:ascii="TimesNewRoman" w:hAnsi="TimesNewRoman" w:cs="TimesNewRoman"/>
          <w:sz w:val="24"/>
          <w:szCs w:val="24"/>
          <w:u w:val="single"/>
        </w:rPr>
        <w:tab/>
      </w:r>
    </w:p>
    <w:p w:rsidR="007D5F67" w:rsidRPr="00E44857" w:rsidRDefault="00421101" w:rsidP="000C4A18">
      <w:pPr>
        <w:widowControl/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color w:val="FF0000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 w:rsidRPr="00E44857">
        <w:rPr>
          <w:rFonts w:ascii="TimesNewRoman" w:hAnsi="TimesNewRoman" w:cs="TimesNewRoman"/>
          <w:color w:val="FF0000"/>
          <w:sz w:val="24"/>
          <w:szCs w:val="24"/>
        </w:rPr>
        <w:t>&lt;&lt;</w:t>
      </w:r>
      <w:r w:rsidR="00E44857" w:rsidRPr="00E44857">
        <w:rPr>
          <w:rFonts w:ascii="TimesNewRoman" w:hAnsi="TimesNewRoman" w:cs="TimesNewRoman"/>
          <w:color w:val="FF0000"/>
          <w:sz w:val="24"/>
          <w:szCs w:val="24"/>
        </w:rPr>
        <w:t xml:space="preserve">Insert </w:t>
      </w:r>
      <w:r w:rsidR="006E4F54">
        <w:rPr>
          <w:rFonts w:ascii="TimesNewRoman" w:hAnsi="TimesNewRoman" w:cs="TimesNewRoman"/>
          <w:color w:val="FF0000"/>
          <w:sz w:val="24"/>
          <w:szCs w:val="24"/>
        </w:rPr>
        <w:t>Petitioning Attorney’s Name</w:t>
      </w:r>
      <w:r w:rsidRPr="00E44857">
        <w:rPr>
          <w:rFonts w:ascii="TimesNewRoman" w:hAnsi="TimesNewRoman" w:cs="TimesNewRoman"/>
          <w:color w:val="FF0000"/>
          <w:sz w:val="24"/>
          <w:szCs w:val="24"/>
        </w:rPr>
        <w:t>&gt;&gt;</w:t>
      </w:r>
    </w:p>
    <w:p w:rsidR="002E0AC7" w:rsidRDefault="002E0AC7" w:rsidP="000C4A18">
      <w:pPr>
        <w:widowControl/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24"/>
          <w:szCs w:val="24"/>
        </w:rPr>
      </w:pPr>
    </w:p>
    <w:p w:rsidR="002E0AC7" w:rsidRDefault="002E0AC7" w:rsidP="000C4A18">
      <w:pPr>
        <w:widowControl/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24"/>
          <w:szCs w:val="24"/>
        </w:rPr>
      </w:pPr>
    </w:p>
    <w:p w:rsidR="002E0AC7" w:rsidRDefault="002E0AC7" w:rsidP="000C4A18">
      <w:pPr>
        <w:widowControl/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24"/>
          <w:szCs w:val="24"/>
        </w:rPr>
      </w:pPr>
    </w:p>
    <w:p w:rsidR="002E0AC7" w:rsidRDefault="002E0AC7" w:rsidP="002E0AC7">
      <w:pPr>
        <w:widowControl/>
        <w:autoSpaceDE w:val="0"/>
        <w:autoSpaceDN w:val="0"/>
        <w:adjustRightInd w:val="0"/>
        <w:spacing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CONSENT OF DESIGNATED LOCAL COUNSEL</w:t>
      </w:r>
    </w:p>
    <w:p w:rsidR="002E0AC7" w:rsidRDefault="002E0AC7" w:rsidP="002E0AC7">
      <w:pPr>
        <w:widowControl/>
        <w:autoSpaceDE w:val="0"/>
        <w:autoSpaceDN w:val="0"/>
        <w:adjustRightInd w:val="0"/>
        <w:spacing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2E0AC7" w:rsidRDefault="002E0AC7" w:rsidP="006E4F54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I, </w:t>
      </w:r>
      <w:r w:rsidRPr="00E44857">
        <w:rPr>
          <w:color w:val="FF0000"/>
          <w:sz w:val="23"/>
          <w:szCs w:val="23"/>
        </w:rPr>
        <w:t>&lt;&lt;</w:t>
      </w:r>
      <w:r w:rsidR="006E4F54">
        <w:rPr>
          <w:color w:val="FF0000"/>
          <w:sz w:val="23"/>
          <w:szCs w:val="23"/>
        </w:rPr>
        <w:t>Insert Name of Local Counsel&gt;</w:t>
      </w:r>
      <w:r w:rsidRPr="00E44857">
        <w:rPr>
          <w:color w:val="FF0000"/>
          <w:sz w:val="23"/>
          <w:szCs w:val="23"/>
        </w:rPr>
        <w:t>&gt;</w:t>
      </w:r>
      <w:r>
        <w:rPr>
          <w:sz w:val="23"/>
          <w:szCs w:val="23"/>
        </w:rPr>
        <w:t xml:space="preserve">, an attorney and active member in good standing of the Bar of Guam who resides in and has an office in this District, and counsel for </w:t>
      </w:r>
      <w:r w:rsidRPr="00E44857">
        <w:rPr>
          <w:color w:val="FF0000"/>
          <w:sz w:val="23"/>
          <w:szCs w:val="23"/>
        </w:rPr>
        <w:t>&lt;&lt;Insert Name of Party You are Representing&gt;&gt;</w:t>
      </w:r>
      <w:r>
        <w:rPr>
          <w:sz w:val="23"/>
          <w:szCs w:val="23"/>
        </w:rPr>
        <w:t xml:space="preserve">, hereby consent to the foregoing petition of </w:t>
      </w:r>
      <w:r w:rsidR="00147AED" w:rsidRPr="00E44857">
        <w:rPr>
          <w:color w:val="FF0000"/>
          <w:sz w:val="23"/>
          <w:szCs w:val="23"/>
        </w:rPr>
        <w:t>&lt;&lt;</w:t>
      </w:r>
      <w:r w:rsidR="006E4F54" w:rsidRPr="006E4F54">
        <w:rPr>
          <w:rFonts w:ascii="TimesNewRoman" w:hAnsi="TimesNewRoman" w:cs="TimesNewRoman"/>
          <w:color w:val="FF0000"/>
        </w:rPr>
        <w:t xml:space="preserve"> </w:t>
      </w:r>
      <w:r w:rsidR="006E4F54" w:rsidRPr="00E44857">
        <w:rPr>
          <w:rFonts w:ascii="TimesNewRoman" w:hAnsi="TimesNewRoman" w:cs="TimesNewRoman"/>
          <w:color w:val="FF0000"/>
        </w:rPr>
        <w:t>Insert</w:t>
      </w:r>
      <w:r w:rsidR="006E4F54">
        <w:rPr>
          <w:rFonts w:ascii="TimesNewRoman" w:hAnsi="TimesNewRoman" w:cs="TimesNewRoman"/>
          <w:color w:val="FF0000"/>
        </w:rPr>
        <w:t xml:space="preserve"> Petitioning Attorney’s Name</w:t>
      </w:r>
      <w:r w:rsidR="006E4F54" w:rsidRPr="00E44857">
        <w:rPr>
          <w:color w:val="FF0000"/>
          <w:sz w:val="23"/>
          <w:szCs w:val="23"/>
        </w:rPr>
        <w:t xml:space="preserve"> </w:t>
      </w:r>
      <w:r w:rsidR="00147AED" w:rsidRPr="00E44857">
        <w:rPr>
          <w:color w:val="FF0000"/>
          <w:sz w:val="23"/>
          <w:szCs w:val="23"/>
        </w:rPr>
        <w:t xml:space="preserve">&gt;&gt; </w:t>
      </w:r>
      <w:r>
        <w:rPr>
          <w:sz w:val="23"/>
          <w:szCs w:val="23"/>
        </w:rPr>
        <w:t xml:space="preserve">for </w:t>
      </w:r>
      <w:r>
        <w:rPr>
          <w:i/>
          <w:iCs/>
          <w:sz w:val="23"/>
          <w:szCs w:val="23"/>
        </w:rPr>
        <w:t xml:space="preserve">pro </w:t>
      </w:r>
      <w:proofErr w:type="spellStart"/>
      <w:r>
        <w:rPr>
          <w:i/>
          <w:iCs/>
          <w:sz w:val="23"/>
          <w:szCs w:val="23"/>
        </w:rPr>
        <w:t>hac</w:t>
      </w:r>
      <w:proofErr w:type="spellEnd"/>
      <w:r>
        <w:rPr>
          <w:i/>
          <w:iCs/>
          <w:sz w:val="23"/>
          <w:szCs w:val="23"/>
        </w:rPr>
        <w:t xml:space="preserve"> vice </w:t>
      </w:r>
      <w:r>
        <w:rPr>
          <w:sz w:val="23"/>
          <w:szCs w:val="23"/>
        </w:rPr>
        <w:t xml:space="preserve">admission, and the designation contained herein, pursuant to </w:t>
      </w:r>
      <w:r w:rsidR="00147AED">
        <w:rPr>
          <w:sz w:val="23"/>
          <w:szCs w:val="23"/>
        </w:rPr>
        <w:t>GNLR 17.1(e),</w:t>
      </w:r>
      <w:r>
        <w:rPr>
          <w:sz w:val="23"/>
          <w:szCs w:val="23"/>
        </w:rPr>
        <w:t xml:space="preserve"> Local Rules of the District Court of Guam. </w:t>
      </w:r>
    </w:p>
    <w:p w:rsidR="00147AED" w:rsidRDefault="00147AED" w:rsidP="002E0A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Dated: ____________________________</w:t>
      </w:r>
    </w:p>
    <w:p w:rsidR="00147AED" w:rsidRDefault="00147AED" w:rsidP="002E0AC7">
      <w:pPr>
        <w:pStyle w:val="Default"/>
        <w:rPr>
          <w:sz w:val="23"/>
          <w:szCs w:val="23"/>
        </w:rPr>
      </w:pPr>
    </w:p>
    <w:p w:rsidR="00147AED" w:rsidRDefault="00147AED" w:rsidP="00147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2E0AC7" w:rsidRDefault="002E0AC7" w:rsidP="00147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E0AC7" w:rsidRDefault="00147AED" w:rsidP="002E0A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2E0AC7">
        <w:rPr>
          <w:sz w:val="23"/>
          <w:szCs w:val="23"/>
        </w:rPr>
        <w:t>By:</w:t>
      </w:r>
      <w:r>
        <w:rPr>
          <w:sz w:val="23"/>
          <w:szCs w:val="23"/>
        </w:rPr>
        <w:tab/>
      </w:r>
      <w:r w:rsidR="002E0AC7">
        <w:rPr>
          <w:sz w:val="23"/>
          <w:szCs w:val="23"/>
        </w:rPr>
        <w:t xml:space="preserve"> __________________________________ </w:t>
      </w:r>
    </w:p>
    <w:p w:rsidR="00147AED" w:rsidRDefault="00147AED" w:rsidP="00147AED">
      <w:pPr>
        <w:widowControl/>
        <w:autoSpaceDE w:val="0"/>
        <w:autoSpaceDN w:val="0"/>
        <w:adjustRightInd w:val="0"/>
        <w:spacing w:line="240" w:lineRule="auto"/>
        <w:jc w:val="lef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E44857">
        <w:rPr>
          <w:color w:val="FF0000"/>
          <w:sz w:val="23"/>
          <w:szCs w:val="23"/>
        </w:rPr>
        <w:t>&lt;&lt;</w:t>
      </w:r>
      <w:r w:rsidR="00E44857">
        <w:rPr>
          <w:color w:val="FF0000"/>
          <w:sz w:val="23"/>
          <w:szCs w:val="23"/>
        </w:rPr>
        <w:t xml:space="preserve">Insert </w:t>
      </w:r>
      <w:r w:rsidRPr="00E44857">
        <w:rPr>
          <w:color w:val="FF0000"/>
          <w:sz w:val="23"/>
          <w:szCs w:val="23"/>
        </w:rPr>
        <w:t>Name of Local Counsel&gt;&gt;</w:t>
      </w:r>
    </w:p>
    <w:p w:rsidR="00147AED" w:rsidRDefault="00147AED" w:rsidP="00147AED">
      <w:pPr>
        <w:widowControl/>
        <w:autoSpaceDE w:val="0"/>
        <w:autoSpaceDN w:val="0"/>
        <w:adjustRightInd w:val="0"/>
        <w:spacing w:line="240" w:lineRule="auto"/>
        <w:jc w:val="left"/>
      </w:pPr>
    </w:p>
    <w:p w:rsidR="00147AED" w:rsidRDefault="00147AED" w:rsidP="00147AED">
      <w:pPr>
        <w:widowControl/>
        <w:autoSpaceDE w:val="0"/>
        <w:autoSpaceDN w:val="0"/>
        <w:adjustRightInd w:val="0"/>
        <w:spacing w:line="240" w:lineRule="auto"/>
        <w:jc w:val="left"/>
        <w:sectPr w:rsidR="00147AED" w:rsidSect="00147AED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440" w:right="720" w:bottom="1530" w:left="2160" w:header="720" w:footer="73" w:gutter="0"/>
          <w:cols w:space="720"/>
          <w:titlePg/>
          <w:docGrid w:linePitch="360"/>
        </w:sectPr>
      </w:pPr>
    </w:p>
    <w:p w:rsidR="007D5F67" w:rsidRDefault="007D5F67" w:rsidP="00147AED">
      <w:pPr>
        <w:widowControl/>
        <w:autoSpaceDE w:val="0"/>
        <w:autoSpaceDN w:val="0"/>
        <w:adjustRightInd w:val="0"/>
        <w:spacing w:line="240" w:lineRule="auto"/>
        <w:jc w:val="left"/>
      </w:pPr>
      <w:r>
        <w:lastRenderedPageBreak/>
        <w:t>[Attorney and/or Firm Name]</w:t>
      </w:r>
    </w:p>
    <w:p w:rsidR="007D5F67" w:rsidRDefault="007D5F67" w:rsidP="007D5F67">
      <w:pPr>
        <w:spacing w:line="240" w:lineRule="auto"/>
      </w:pPr>
      <w:r>
        <w:t>[Address]</w:t>
      </w:r>
    </w:p>
    <w:p w:rsidR="007D5F67" w:rsidRDefault="007D5F67" w:rsidP="007D5F67">
      <w:pPr>
        <w:spacing w:line="240" w:lineRule="auto"/>
      </w:pPr>
      <w:r>
        <w:t>[Telephone Number]</w:t>
      </w:r>
    </w:p>
    <w:p w:rsidR="007D5F67" w:rsidRDefault="007D5F67" w:rsidP="007D5F67">
      <w:pPr>
        <w:spacing w:line="240" w:lineRule="auto"/>
      </w:pPr>
      <w:r>
        <w:t>[Fax Number]</w:t>
      </w:r>
    </w:p>
    <w:p w:rsidR="007D5F67" w:rsidRDefault="007D5F67" w:rsidP="007D5F67">
      <w:pPr>
        <w:spacing w:line="240" w:lineRule="auto"/>
      </w:pPr>
    </w:p>
    <w:p w:rsidR="007D5F67" w:rsidRDefault="007D5F67" w:rsidP="007D5F67">
      <w:pPr>
        <w:spacing w:line="240" w:lineRule="auto"/>
        <w:jc w:val="center"/>
      </w:pPr>
      <w:r>
        <w:t>IN THE DISTRICT COURT OF GUAM</w:t>
      </w:r>
    </w:p>
    <w:p w:rsidR="007D5F67" w:rsidRDefault="007D5F67" w:rsidP="007D5F67">
      <w:pPr>
        <w:spacing w:line="240" w:lineRule="auto"/>
        <w:jc w:val="center"/>
      </w:pPr>
      <w:r>
        <w:t>TERRITORY OF GUAM</w:t>
      </w:r>
    </w:p>
    <w:p w:rsidR="00147AED" w:rsidRDefault="00147AED" w:rsidP="007D5F67">
      <w:pPr>
        <w:spacing w:line="240" w:lineRule="auto"/>
        <w:jc w:val="center"/>
      </w:pPr>
    </w:p>
    <w:p w:rsidR="00147AED" w:rsidRDefault="00147AED" w:rsidP="00147AED">
      <w:pPr>
        <w:spacing w:line="240" w:lineRule="auto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5210"/>
      </w:tblGrid>
      <w:tr w:rsidR="00147AED" w:rsidTr="00B34129"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:rsidR="00147AED" w:rsidRPr="00B3015C" w:rsidRDefault="00147AED" w:rsidP="00B34129">
            <w:pPr>
              <w:jc w:val="left"/>
              <w:rPr>
                <w:sz w:val="24"/>
              </w:rPr>
            </w:pPr>
            <w:r>
              <w:rPr>
                <w:sz w:val="24"/>
              </w:rPr>
              <w:t>&lt;&lt;Insert Name of Plaintiff(s)&gt;&gt;</w:t>
            </w:r>
            <w:r w:rsidR="006E4F54">
              <w:rPr>
                <w:sz w:val="24"/>
              </w:rPr>
              <w:t>,</w:t>
            </w:r>
          </w:p>
          <w:p w:rsidR="00147AED" w:rsidRDefault="00147AED" w:rsidP="00B34129">
            <w:pPr>
              <w:jc w:val="center"/>
            </w:pPr>
          </w:p>
          <w:p w:rsidR="00147AED" w:rsidRDefault="00147AED" w:rsidP="00B34129">
            <w:pPr>
              <w:jc w:val="center"/>
            </w:pPr>
            <w:r>
              <w:t>Plaintiff(s)</w:t>
            </w:r>
          </w:p>
          <w:p w:rsidR="00147AED" w:rsidRDefault="00147AED" w:rsidP="00B34129">
            <w:pPr>
              <w:jc w:val="center"/>
            </w:pPr>
            <w:r>
              <w:t>vs.</w:t>
            </w:r>
          </w:p>
          <w:p w:rsidR="00147AED" w:rsidRDefault="00147AED" w:rsidP="00B34129">
            <w:pPr>
              <w:jc w:val="center"/>
            </w:pPr>
          </w:p>
          <w:p w:rsidR="00147AED" w:rsidRDefault="00147AED" w:rsidP="00B34129">
            <w:pPr>
              <w:jc w:val="left"/>
            </w:pPr>
            <w:r>
              <w:t>&lt;&lt;Insert Name of Defendant(s)&gt;&gt;</w:t>
            </w:r>
            <w:r w:rsidR="006E4F54">
              <w:t>,</w:t>
            </w:r>
          </w:p>
          <w:p w:rsidR="00147AED" w:rsidRDefault="00147AED" w:rsidP="00B34129">
            <w:pPr>
              <w:jc w:val="left"/>
            </w:pPr>
            <w:r>
              <w:tab/>
            </w:r>
            <w:r>
              <w:tab/>
              <w:t>Defendant(s)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147AED" w:rsidRDefault="00147AED" w:rsidP="00B34129">
            <w:pPr>
              <w:jc w:val="left"/>
            </w:pPr>
            <w:r>
              <w:t>&lt;&lt;Insert Case Type&gt;&gt; Case No.  ___________</w:t>
            </w:r>
          </w:p>
          <w:p w:rsidR="00147AED" w:rsidRDefault="00147AED" w:rsidP="00B34129">
            <w:pPr>
              <w:jc w:val="left"/>
            </w:pPr>
          </w:p>
          <w:p w:rsidR="00147AED" w:rsidRDefault="00147AED" w:rsidP="00E44857">
            <w:pPr>
              <w:jc w:val="left"/>
            </w:pPr>
            <w:r>
              <w:t>O</w:t>
            </w:r>
            <w:r w:rsidR="00E44857">
              <w:t>RDER</w:t>
            </w:r>
          </w:p>
        </w:tc>
      </w:tr>
    </w:tbl>
    <w:p w:rsidR="007D5F67" w:rsidRDefault="007D5F67" w:rsidP="007D5F67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color w:val="FF0000"/>
        </w:rPr>
      </w:pPr>
    </w:p>
    <w:p w:rsidR="00421101" w:rsidRDefault="007D5F67" w:rsidP="00147AED">
      <w:pPr>
        <w:widowControl/>
        <w:autoSpaceDE w:val="0"/>
        <w:autoSpaceDN w:val="0"/>
        <w:adjustRightInd w:val="0"/>
        <w:spacing w:line="480" w:lineRule="auto"/>
        <w:jc w:val="center"/>
        <w:rPr>
          <w:sz w:val="24"/>
          <w:szCs w:val="24"/>
        </w:rPr>
      </w:pPr>
      <w:r w:rsidRPr="000C4A18">
        <w:rPr>
          <w:b/>
          <w:color w:val="FF0000"/>
        </w:rPr>
        <w:t xml:space="preserve">(NOTE:  TO BE USED FOR </w:t>
      </w:r>
      <w:r w:rsidR="00147AED">
        <w:rPr>
          <w:b/>
          <w:color w:val="FF0000"/>
        </w:rPr>
        <w:t>PRO HAC VICE ADMISSION</w:t>
      </w:r>
    </w:p>
    <w:p w:rsidR="00147AED" w:rsidRDefault="007D5F67" w:rsidP="00147AED">
      <w:pPr>
        <w:widowControl/>
        <w:autoSpaceDE w:val="0"/>
        <w:autoSpaceDN w:val="0"/>
        <w:adjustRightInd w:val="0"/>
        <w:spacing w:line="480" w:lineRule="auto"/>
        <w:jc w:val="left"/>
        <w:rPr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r w:rsidR="00E44857">
        <w:rPr>
          <w:rFonts w:ascii="TimesNewRoman" w:hAnsi="TimesNewRoman" w:cs="TimesNewRoman"/>
          <w:sz w:val="24"/>
          <w:szCs w:val="24"/>
        </w:rPr>
        <w:t xml:space="preserve">The </w:t>
      </w:r>
      <w:r w:rsidR="00147AED">
        <w:rPr>
          <w:sz w:val="24"/>
          <w:szCs w:val="24"/>
        </w:rPr>
        <w:t xml:space="preserve">Petition of </w:t>
      </w:r>
      <w:r w:rsidR="00147AED" w:rsidRPr="00957AA7">
        <w:rPr>
          <w:color w:val="FF0000"/>
          <w:sz w:val="24"/>
          <w:szCs w:val="24"/>
        </w:rPr>
        <w:t>&lt;&lt;</w:t>
      </w:r>
      <w:r w:rsidR="00957AA7" w:rsidRPr="00957AA7">
        <w:rPr>
          <w:rFonts w:ascii="TimesNewRoman" w:hAnsi="TimesNewRoman" w:cs="TimesNewRoman"/>
          <w:color w:val="FF0000"/>
          <w:sz w:val="24"/>
          <w:szCs w:val="24"/>
        </w:rPr>
        <w:t xml:space="preserve"> Insert  Petitioning Attorney’s Name</w:t>
      </w:r>
      <w:r w:rsidR="00957AA7" w:rsidRPr="00957AA7">
        <w:rPr>
          <w:color w:val="FF0000"/>
          <w:sz w:val="24"/>
          <w:szCs w:val="24"/>
        </w:rPr>
        <w:t xml:space="preserve"> </w:t>
      </w:r>
      <w:r w:rsidR="00147AED" w:rsidRPr="00957AA7">
        <w:rPr>
          <w:color w:val="FF0000"/>
          <w:sz w:val="24"/>
          <w:szCs w:val="24"/>
        </w:rPr>
        <w:t>&gt;&gt;</w:t>
      </w:r>
      <w:r w:rsidR="00147AED">
        <w:rPr>
          <w:sz w:val="24"/>
          <w:szCs w:val="24"/>
        </w:rPr>
        <w:t xml:space="preserve">, to appear </w:t>
      </w:r>
      <w:r w:rsidR="00147AED">
        <w:rPr>
          <w:i/>
          <w:iCs/>
          <w:sz w:val="24"/>
          <w:szCs w:val="24"/>
        </w:rPr>
        <w:t xml:space="preserve">pro </w:t>
      </w:r>
      <w:proofErr w:type="spellStart"/>
      <w:r w:rsidR="00147AED">
        <w:rPr>
          <w:i/>
          <w:iCs/>
          <w:sz w:val="24"/>
          <w:szCs w:val="24"/>
        </w:rPr>
        <w:t>hac</w:t>
      </w:r>
      <w:proofErr w:type="spellEnd"/>
      <w:r w:rsidR="00147AED">
        <w:rPr>
          <w:i/>
          <w:iCs/>
          <w:sz w:val="24"/>
          <w:szCs w:val="24"/>
        </w:rPr>
        <w:t xml:space="preserve"> vice </w:t>
      </w:r>
      <w:r w:rsidR="00147AED">
        <w:rPr>
          <w:sz w:val="24"/>
          <w:szCs w:val="24"/>
        </w:rPr>
        <w:t xml:space="preserve">in the District Court of Guam has come regularly before the court for its review pursuant to GNLR 17.1(d), Local Rules </w:t>
      </w:r>
      <w:r w:rsidR="00E44857">
        <w:rPr>
          <w:sz w:val="24"/>
          <w:szCs w:val="24"/>
        </w:rPr>
        <w:t>of the District Court of Guam.</w:t>
      </w:r>
    </w:p>
    <w:p w:rsidR="00E44857" w:rsidRDefault="00E44857" w:rsidP="00147AED">
      <w:pPr>
        <w:widowControl/>
        <w:autoSpaceDE w:val="0"/>
        <w:autoSpaceDN w:val="0"/>
        <w:adjustRightInd w:val="0"/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Upon consideration of the motion and all papers submitted in support thereof, it is hereby ORDERED that the Petition is GRANTED. </w:t>
      </w:r>
    </w:p>
    <w:p w:rsidR="00957AA7" w:rsidRDefault="00E44857" w:rsidP="007D5F67">
      <w:pPr>
        <w:widowControl/>
        <w:autoSpaceDE w:val="0"/>
        <w:autoSpaceDN w:val="0"/>
        <w:adjustRightInd w:val="0"/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Pr="00957AA7">
        <w:rPr>
          <w:color w:val="FF0000"/>
          <w:sz w:val="24"/>
          <w:szCs w:val="24"/>
        </w:rPr>
        <w:t>&lt;&lt;</w:t>
      </w:r>
      <w:r w:rsidR="00957AA7" w:rsidRPr="00957AA7">
        <w:rPr>
          <w:rFonts w:ascii="TimesNewRoman" w:hAnsi="TimesNewRoman" w:cs="TimesNewRoman"/>
          <w:color w:val="FF0000"/>
          <w:sz w:val="24"/>
          <w:szCs w:val="24"/>
        </w:rPr>
        <w:t xml:space="preserve"> </w:t>
      </w:r>
      <w:proofErr w:type="gramStart"/>
      <w:r w:rsidR="00957AA7" w:rsidRPr="00957AA7">
        <w:rPr>
          <w:rFonts w:ascii="TimesNewRoman" w:hAnsi="TimesNewRoman" w:cs="TimesNewRoman"/>
          <w:color w:val="FF0000"/>
          <w:sz w:val="24"/>
          <w:szCs w:val="24"/>
        </w:rPr>
        <w:t>Insert  Petitioning</w:t>
      </w:r>
      <w:proofErr w:type="gramEnd"/>
      <w:r w:rsidR="00957AA7" w:rsidRPr="00957AA7">
        <w:rPr>
          <w:rFonts w:ascii="TimesNewRoman" w:hAnsi="TimesNewRoman" w:cs="TimesNewRoman"/>
          <w:color w:val="FF0000"/>
          <w:sz w:val="24"/>
          <w:szCs w:val="24"/>
        </w:rPr>
        <w:t xml:space="preserve"> Attorney’s Name</w:t>
      </w:r>
      <w:r w:rsidR="00957AA7" w:rsidRPr="00957AA7">
        <w:rPr>
          <w:color w:val="FF0000"/>
          <w:sz w:val="24"/>
          <w:szCs w:val="24"/>
        </w:rPr>
        <w:t xml:space="preserve"> </w:t>
      </w:r>
      <w:r w:rsidRPr="00957AA7">
        <w:rPr>
          <w:color w:val="FF0000"/>
          <w:sz w:val="24"/>
          <w:szCs w:val="24"/>
        </w:rPr>
        <w:t xml:space="preserve">&gt;&gt; </w:t>
      </w:r>
      <w:r w:rsidR="00957AA7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may appear and participate in this action on behalf of </w:t>
      </w:r>
      <w:r w:rsidRPr="00957AA7">
        <w:rPr>
          <w:color w:val="FF0000"/>
          <w:sz w:val="24"/>
          <w:szCs w:val="24"/>
        </w:rPr>
        <w:t>&lt;&lt;</w:t>
      </w:r>
      <w:r w:rsidR="00957AA7" w:rsidRPr="00957AA7">
        <w:rPr>
          <w:color w:val="FF0000"/>
          <w:sz w:val="24"/>
          <w:szCs w:val="24"/>
        </w:rPr>
        <w:t>Insert Name of Party Being Represented&gt;&gt;.</w:t>
      </w:r>
    </w:p>
    <w:p w:rsidR="007D5F67" w:rsidRPr="007D5F67" w:rsidRDefault="007D5F67" w:rsidP="007D5F67">
      <w:pPr>
        <w:widowControl/>
        <w:autoSpaceDE w:val="0"/>
        <w:autoSpaceDN w:val="0"/>
        <w:adjustRightInd w:val="0"/>
        <w:spacing w:line="480" w:lineRule="auto"/>
        <w:jc w:val="left"/>
        <w:rPr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proofErr w:type="gramStart"/>
      <w:r>
        <w:rPr>
          <w:rFonts w:ascii="TimesNewRoman" w:hAnsi="TimesNewRoman" w:cs="TimesNewRoman"/>
          <w:sz w:val="24"/>
          <w:szCs w:val="24"/>
        </w:rPr>
        <w:t>SO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ORDERED: </w:t>
      </w:r>
      <w:r>
        <w:rPr>
          <w:rFonts w:ascii="TimesNewRoman" w:hAnsi="TimesNewRoman" w:cs="TimesNewRoman"/>
          <w:sz w:val="24"/>
          <w:szCs w:val="24"/>
          <w:u w:val="single"/>
        </w:rPr>
        <w:tab/>
      </w:r>
      <w:r>
        <w:rPr>
          <w:rFonts w:ascii="TimesNewRoman" w:hAnsi="TimesNewRoman" w:cs="TimesNewRoman"/>
          <w:sz w:val="24"/>
          <w:szCs w:val="24"/>
          <w:u w:val="single"/>
        </w:rPr>
        <w:tab/>
      </w:r>
      <w:r>
        <w:rPr>
          <w:rFonts w:ascii="TimesNewRoman" w:hAnsi="TimesNewRoman" w:cs="TimesNewRoman"/>
          <w:sz w:val="24"/>
          <w:szCs w:val="24"/>
          <w:u w:val="single"/>
        </w:rPr>
        <w:tab/>
      </w:r>
      <w:r>
        <w:rPr>
          <w:rFonts w:ascii="TimesNewRoman" w:hAnsi="TimesNewRoman" w:cs="TimesNewRoman"/>
          <w:sz w:val="24"/>
          <w:szCs w:val="24"/>
          <w:u w:val="single"/>
        </w:rPr>
        <w:tab/>
      </w:r>
      <w:r>
        <w:rPr>
          <w:rFonts w:ascii="TimesNewRoman" w:hAnsi="TimesNewRoman" w:cs="TimesNewRoman"/>
          <w:sz w:val="24"/>
          <w:szCs w:val="24"/>
          <w:u w:val="single"/>
        </w:rPr>
        <w:tab/>
      </w:r>
      <w:r>
        <w:rPr>
          <w:rFonts w:ascii="TimesNewRoman" w:hAnsi="TimesNewRoman" w:cs="TimesNewRoman"/>
          <w:sz w:val="24"/>
          <w:szCs w:val="24"/>
          <w:u w:val="single"/>
        </w:rPr>
        <w:tab/>
      </w:r>
      <w:r w:rsidRPr="007D5F67">
        <w:rPr>
          <w:rFonts w:ascii="TimesNewRoman" w:hAnsi="TimesNewRoman" w:cs="TimesNewRoman"/>
          <w:sz w:val="24"/>
          <w:szCs w:val="24"/>
        </w:rPr>
        <w:t>.</w:t>
      </w:r>
    </w:p>
    <w:sectPr w:rsidR="007D5F67" w:rsidRPr="007D5F67" w:rsidSect="00147AED">
      <w:pgSz w:w="12240" w:h="15840" w:code="1"/>
      <w:pgMar w:top="1440" w:right="720" w:bottom="1530" w:left="2160" w:header="720" w:footer="73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1"/>
    </wne:keymap>
    <wne:keymap wne:kcmPrimary="0232">
      <wne:acd wne:acdName="acd0"/>
    </wne:keymap>
  </wne:keymaps>
  <wne:toolbars>
    <wne:acdManifest>
      <wne:acdEntry wne:acdName="acd0"/>
      <wne:acdEntry wne:acdName="acd1"/>
    </wne:acdManifest>
  </wne:toolbars>
  <wne:acds>
    <wne:acd wne:argValue="AQAAAAAA" wne:acdName="acd0" wne:fciIndexBasedOn="0065"/>
    <wne:acd wne:argValue="AgBTAGkAbgBnAGwAZQAgAFMAcABhAGMAZQBkAA==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334" w:rsidRDefault="006F5334" w:rsidP="00BB390C">
      <w:pPr>
        <w:spacing w:line="240" w:lineRule="auto"/>
      </w:pPr>
      <w:r>
        <w:separator/>
      </w:r>
    </w:p>
  </w:endnote>
  <w:endnote w:type="continuationSeparator" w:id="0">
    <w:p w:rsidR="006F5334" w:rsidRDefault="006F5334" w:rsidP="00BB39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51417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6BB8" w:rsidRDefault="00FD6B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C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6BB8" w:rsidRDefault="00FD6B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625" w:rsidRDefault="00B95625" w:rsidP="00FE3F3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334" w:rsidRDefault="006F5334" w:rsidP="000C2D3B">
      <w:pPr>
        <w:spacing w:line="230" w:lineRule="exact"/>
      </w:pPr>
      <w:r>
        <w:separator/>
      </w:r>
    </w:p>
  </w:footnote>
  <w:footnote w:type="continuationSeparator" w:id="0">
    <w:p w:rsidR="006F5334" w:rsidRDefault="006F5334" w:rsidP="00BB39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625" w:rsidRDefault="00B95625">
    <w:pPr>
      <w:pStyle w:val="Header"/>
    </w:pPr>
    <w:r w:rsidRPr="00EA3D17"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2A87FCA8" wp14:editId="3DF47A38">
              <wp:simplePos x="0" y="0"/>
              <wp:positionH relativeFrom="column">
                <wp:posOffset>6104255</wp:posOffset>
              </wp:positionH>
              <wp:positionV relativeFrom="page">
                <wp:posOffset>0</wp:posOffset>
              </wp:positionV>
              <wp:extent cx="0" cy="10058400"/>
              <wp:effectExtent l="8255" t="9525" r="10795" b="9525"/>
              <wp:wrapNone/>
              <wp:docPr id="9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3DF5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80.65pt;margin-top:0;width:0;height:1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OIYHgIAADw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">
              <w10:wrap anchory="page"/>
              <w10:anchorlock/>
            </v:shape>
          </w:pict>
        </mc:Fallback>
      </mc:AlternateContent>
    </w:r>
    <w:r w:rsidRPr="00EA3D17"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701913B" wp14:editId="422D6AF0">
              <wp:simplePos x="0" y="0"/>
              <wp:positionH relativeFrom="column">
                <wp:posOffset>-821690</wp:posOffset>
              </wp:positionH>
              <wp:positionV relativeFrom="page">
                <wp:posOffset>-48895</wp:posOffset>
              </wp:positionV>
              <wp:extent cx="671195" cy="1005840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195" cy="1005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5625" w:rsidRDefault="00B95625" w:rsidP="00EA3D17">
                          <w:pPr>
                            <w:pStyle w:val="LineNumbers"/>
                          </w:pP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1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2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3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4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5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6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7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8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9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10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11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12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13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14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15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16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17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18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19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20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21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22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23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24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25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26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27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01913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64.7pt;margin-top:-3.85pt;width:52.85pt;height:1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" stroked="f">
              <v:textbox>
                <w:txbxContent>
                  <w:p w:rsidR="00B95625" w:rsidRDefault="00B95625" w:rsidP="00EA3D17">
                    <w:pPr>
                      <w:pStyle w:val="LineNumbers"/>
                    </w:pPr>
                  </w:p>
                  <w:p w:rsidR="00B95625" w:rsidRDefault="00B95625" w:rsidP="00EA3D17">
                    <w:pPr>
                      <w:pStyle w:val="LineNumbers"/>
                    </w:pPr>
                  </w:p>
                  <w:p w:rsidR="00B95625" w:rsidRDefault="00B95625" w:rsidP="00EA3D17">
                    <w:pPr>
                      <w:pStyle w:val="LineNumbers"/>
                    </w:pP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1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2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3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4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5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6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7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8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9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10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11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12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13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14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15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16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17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18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19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20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21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22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23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24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25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26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27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625" w:rsidRDefault="00B95625" w:rsidP="004B506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36C3F3E" wp14:editId="4AC3275B">
              <wp:simplePos x="0" y="0"/>
              <wp:positionH relativeFrom="column">
                <wp:posOffset>6104255</wp:posOffset>
              </wp:positionH>
              <wp:positionV relativeFrom="page">
                <wp:posOffset>0</wp:posOffset>
              </wp:positionV>
              <wp:extent cx="0" cy="10058400"/>
              <wp:effectExtent l="8255" t="9525" r="10795" b="952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BFE7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80.65pt;margin-top:0;width:0;height:1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p7HHgIAADw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"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BC9B53C" wp14:editId="443A9D35">
              <wp:simplePos x="0" y="0"/>
              <wp:positionH relativeFrom="column">
                <wp:posOffset>-821690</wp:posOffset>
              </wp:positionH>
              <wp:positionV relativeFrom="page">
                <wp:posOffset>-60960</wp:posOffset>
              </wp:positionV>
              <wp:extent cx="671195" cy="100584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195" cy="1005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5625" w:rsidRDefault="00B95625" w:rsidP="00EA3D17">
                          <w:pPr>
                            <w:pStyle w:val="LineNumbers"/>
                          </w:pP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1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2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3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4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5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6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7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8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9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10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11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12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13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14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15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16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17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18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19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20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21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22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23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24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25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26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27</w:t>
                          </w:r>
                        </w:p>
                        <w:p w:rsidR="00B95625" w:rsidRDefault="00B95625" w:rsidP="00EA3D17">
                          <w:pPr>
                            <w:pStyle w:val="LineNumbers"/>
                          </w:pP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C9B53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64.7pt;margin-top:-4.8pt;width:52.85pt;height:1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" stroked="f">
              <v:textbox>
                <w:txbxContent>
                  <w:p w:rsidR="00B95625" w:rsidRDefault="00B95625" w:rsidP="00EA3D17">
                    <w:pPr>
                      <w:pStyle w:val="LineNumbers"/>
                    </w:pPr>
                  </w:p>
                  <w:p w:rsidR="00B95625" w:rsidRDefault="00B95625" w:rsidP="00EA3D17">
                    <w:pPr>
                      <w:pStyle w:val="LineNumbers"/>
                    </w:pPr>
                  </w:p>
                  <w:p w:rsidR="00B95625" w:rsidRDefault="00B95625" w:rsidP="00EA3D17">
                    <w:pPr>
                      <w:pStyle w:val="LineNumbers"/>
                    </w:pP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1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2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3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4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5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6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7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8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9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10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11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12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13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14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15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16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17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18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19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20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21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22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23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24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25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26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27</w:t>
                    </w:r>
                  </w:p>
                  <w:p w:rsidR="00B95625" w:rsidRDefault="00B95625" w:rsidP="00EA3D17">
                    <w:pPr>
                      <w:pStyle w:val="LineNumbers"/>
                    </w:pPr>
                    <w:r>
                      <w:t>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131D2"/>
    <w:multiLevelType w:val="hybridMultilevel"/>
    <w:tmpl w:val="1C72AA92"/>
    <w:lvl w:ilvl="0" w:tplc="C14AE5A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A47C6"/>
    <w:multiLevelType w:val="multilevel"/>
    <w:tmpl w:val="7C78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D39"/>
    <w:rsid w:val="00041766"/>
    <w:rsid w:val="000431AA"/>
    <w:rsid w:val="00043C7B"/>
    <w:rsid w:val="000B045C"/>
    <w:rsid w:val="000B2CE1"/>
    <w:rsid w:val="000C2D3B"/>
    <w:rsid w:val="000C4A18"/>
    <w:rsid w:val="000D538C"/>
    <w:rsid w:val="000E4F74"/>
    <w:rsid w:val="000E7DA1"/>
    <w:rsid w:val="00113C0D"/>
    <w:rsid w:val="00130E50"/>
    <w:rsid w:val="00147AED"/>
    <w:rsid w:val="0017710F"/>
    <w:rsid w:val="001B7E32"/>
    <w:rsid w:val="00220D39"/>
    <w:rsid w:val="00245B94"/>
    <w:rsid w:val="00263034"/>
    <w:rsid w:val="0027183B"/>
    <w:rsid w:val="002C49C3"/>
    <w:rsid w:val="002E0AC7"/>
    <w:rsid w:val="002E7F3A"/>
    <w:rsid w:val="002F2F1D"/>
    <w:rsid w:val="00391DB6"/>
    <w:rsid w:val="003A2FBF"/>
    <w:rsid w:val="00403C59"/>
    <w:rsid w:val="00421101"/>
    <w:rsid w:val="00433E98"/>
    <w:rsid w:val="00463A1E"/>
    <w:rsid w:val="00480E81"/>
    <w:rsid w:val="00487EE2"/>
    <w:rsid w:val="004915D7"/>
    <w:rsid w:val="004B506D"/>
    <w:rsid w:val="004D3E14"/>
    <w:rsid w:val="00540E31"/>
    <w:rsid w:val="00552697"/>
    <w:rsid w:val="00570BC3"/>
    <w:rsid w:val="00583185"/>
    <w:rsid w:val="00583B52"/>
    <w:rsid w:val="005859D7"/>
    <w:rsid w:val="00591993"/>
    <w:rsid w:val="005D5960"/>
    <w:rsid w:val="005E3A2C"/>
    <w:rsid w:val="006651F8"/>
    <w:rsid w:val="006C6ABD"/>
    <w:rsid w:val="006E4F54"/>
    <w:rsid w:val="006F5334"/>
    <w:rsid w:val="00725793"/>
    <w:rsid w:val="00742859"/>
    <w:rsid w:val="00795612"/>
    <w:rsid w:val="007A0F5A"/>
    <w:rsid w:val="007D5F67"/>
    <w:rsid w:val="008438C7"/>
    <w:rsid w:val="00895D0E"/>
    <w:rsid w:val="008E0355"/>
    <w:rsid w:val="00903D66"/>
    <w:rsid w:val="0091732E"/>
    <w:rsid w:val="00917414"/>
    <w:rsid w:val="009365F1"/>
    <w:rsid w:val="00957AA7"/>
    <w:rsid w:val="009D2CB3"/>
    <w:rsid w:val="009E6FC5"/>
    <w:rsid w:val="00A26B21"/>
    <w:rsid w:val="00A26E7D"/>
    <w:rsid w:val="00A562E4"/>
    <w:rsid w:val="00A71FD1"/>
    <w:rsid w:val="00AD17F7"/>
    <w:rsid w:val="00AD678B"/>
    <w:rsid w:val="00B07709"/>
    <w:rsid w:val="00B3015C"/>
    <w:rsid w:val="00B317F1"/>
    <w:rsid w:val="00B54964"/>
    <w:rsid w:val="00B577C1"/>
    <w:rsid w:val="00B65F91"/>
    <w:rsid w:val="00B95625"/>
    <w:rsid w:val="00BB390C"/>
    <w:rsid w:val="00BB6225"/>
    <w:rsid w:val="00BF3860"/>
    <w:rsid w:val="00C3459E"/>
    <w:rsid w:val="00C45202"/>
    <w:rsid w:val="00CD4320"/>
    <w:rsid w:val="00CE7390"/>
    <w:rsid w:val="00D0639D"/>
    <w:rsid w:val="00D0653F"/>
    <w:rsid w:val="00D67DEF"/>
    <w:rsid w:val="00D73E55"/>
    <w:rsid w:val="00D939DD"/>
    <w:rsid w:val="00DA535D"/>
    <w:rsid w:val="00E26B5D"/>
    <w:rsid w:val="00E34B05"/>
    <w:rsid w:val="00E44857"/>
    <w:rsid w:val="00E87B96"/>
    <w:rsid w:val="00EA3D17"/>
    <w:rsid w:val="00F9194F"/>
    <w:rsid w:val="00FD1856"/>
    <w:rsid w:val="00FD6BB8"/>
    <w:rsid w:val="00F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808D25-91A8-4998-A910-503A1C28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3D66"/>
    <w:pPr>
      <w:widowControl w:val="0"/>
      <w:spacing w:line="460" w:lineRule="exact"/>
      <w:jc w:val="both"/>
    </w:pPr>
    <w:rPr>
      <w:rFonts w:ascii="Times New Roman" w:hAnsi="Times New Roman"/>
      <w:sz w:val="26"/>
      <w:szCs w:val="22"/>
    </w:rPr>
  </w:style>
  <w:style w:type="paragraph" w:styleId="Heading2">
    <w:name w:val="heading 2"/>
    <w:basedOn w:val="Normal"/>
    <w:link w:val="Heading2Char"/>
    <w:uiPriority w:val="9"/>
    <w:qFormat/>
    <w:rsid w:val="00895D0E"/>
    <w:pPr>
      <w:widowControl/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95D0E"/>
    <w:pPr>
      <w:widowControl/>
      <w:spacing w:before="100" w:beforeAutospacing="1" w:after="100" w:afterAutospacing="1" w:line="240" w:lineRule="auto"/>
      <w:jc w:val="left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9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90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B39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90C"/>
    <w:rPr>
      <w:sz w:val="22"/>
      <w:szCs w:val="22"/>
    </w:rPr>
  </w:style>
  <w:style w:type="paragraph" w:customStyle="1" w:styleId="LineNumbering">
    <w:name w:val="Line Numbering"/>
    <w:basedOn w:val="Normal"/>
    <w:link w:val="LineNumberingChar"/>
    <w:rsid w:val="00BB390C"/>
    <w:pPr>
      <w:pBdr>
        <w:right w:val="double" w:sz="2" w:space="4" w:color="auto"/>
      </w:pBdr>
      <w:jc w:val="right"/>
    </w:pPr>
  </w:style>
  <w:style w:type="paragraph" w:customStyle="1" w:styleId="SingleSpacing">
    <w:name w:val="Single Spacing"/>
    <w:basedOn w:val="Normal"/>
    <w:qFormat/>
    <w:rsid w:val="002F2F1D"/>
    <w:pPr>
      <w:overflowPunct w:val="0"/>
      <w:autoSpaceDE w:val="0"/>
      <w:autoSpaceDN w:val="0"/>
      <w:adjustRightInd w:val="0"/>
      <w:spacing w:line="230" w:lineRule="exact"/>
      <w:textAlignment w:val="baseline"/>
    </w:pPr>
    <w:rPr>
      <w:rFonts w:eastAsia="Times New Roman"/>
      <w:szCs w:val="20"/>
    </w:rPr>
  </w:style>
  <w:style w:type="paragraph" w:customStyle="1" w:styleId="Caption-PlaintiffDefendant">
    <w:name w:val="Caption - Plaintiff/Defendant"/>
    <w:basedOn w:val="Normal"/>
    <w:rsid w:val="00B65F91"/>
    <w:pPr>
      <w:spacing w:line="240" w:lineRule="exact"/>
    </w:pPr>
    <w:rPr>
      <w:rFonts w:eastAsia="Times New Roman"/>
      <w:szCs w:val="20"/>
    </w:rPr>
  </w:style>
  <w:style w:type="paragraph" w:customStyle="1" w:styleId="Caption-RightSide">
    <w:name w:val="Caption - Right Side"/>
    <w:basedOn w:val="Normal"/>
    <w:rsid w:val="00B65F91"/>
    <w:pPr>
      <w:spacing w:line="240" w:lineRule="exact"/>
      <w:ind w:left="72"/>
    </w:pPr>
    <w:rPr>
      <w:rFonts w:eastAsia="Times New Roman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9D2CB3"/>
    <w:pPr>
      <w:spacing w:before="230" w:line="230" w:lineRule="exact"/>
      <w:ind w:firstLine="720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2CB3"/>
    <w:rPr>
      <w:rFonts w:ascii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B317F1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0B2CE1"/>
    <w:pPr>
      <w:widowControl/>
      <w:spacing w:line="240" w:lineRule="auto"/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2CE1"/>
    <w:rPr>
      <w:rFonts w:ascii="Consolas" w:eastAsia="Calibri" w:hAnsi="Consolas" w:cs="Times New Roman"/>
      <w:sz w:val="21"/>
      <w:szCs w:val="21"/>
    </w:rPr>
  </w:style>
  <w:style w:type="character" w:customStyle="1" w:styleId="boldallcaps">
    <w:name w:val="bold all caps"/>
    <w:basedOn w:val="DefaultParagraphFont"/>
    <w:uiPriority w:val="1"/>
    <w:rsid w:val="00B07709"/>
    <w:rPr>
      <w:b/>
      <w:caps/>
    </w:rPr>
  </w:style>
  <w:style w:type="paragraph" w:customStyle="1" w:styleId="SignatureBlock">
    <w:name w:val="Signature Block"/>
    <w:basedOn w:val="SingleSpacing"/>
    <w:qFormat/>
    <w:rsid w:val="00B577C1"/>
    <w:pPr>
      <w:tabs>
        <w:tab w:val="right" w:pos="9360"/>
      </w:tabs>
      <w:ind w:left="3600"/>
      <w:jc w:val="center"/>
    </w:pPr>
    <w:rPr>
      <w:u w:val="single"/>
    </w:rPr>
  </w:style>
  <w:style w:type="paragraph" w:customStyle="1" w:styleId="LineNumbers">
    <w:name w:val="Line Numbers"/>
    <w:basedOn w:val="LineNumbering"/>
    <w:link w:val="LineNumbersChar"/>
    <w:qFormat/>
    <w:rsid w:val="00EA3D17"/>
  </w:style>
  <w:style w:type="paragraph" w:customStyle="1" w:styleId="SingleSpaced">
    <w:name w:val="Single Spaced"/>
    <w:basedOn w:val="Normal"/>
    <w:link w:val="SingleSpacedChar"/>
    <w:qFormat/>
    <w:rsid w:val="00B95625"/>
    <w:pPr>
      <w:spacing w:line="230" w:lineRule="exact"/>
    </w:pPr>
  </w:style>
  <w:style w:type="character" w:customStyle="1" w:styleId="LineNumberingChar">
    <w:name w:val="Line Numbering Char"/>
    <w:basedOn w:val="DefaultParagraphFont"/>
    <w:link w:val="LineNumbering"/>
    <w:rsid w:val="00EA3D17"/>
    <w:rPr>
      <w:rFonts w:ascii="Times New Roman" w:hAnsi="Times New Roman"/>
      <w:sz w:val="26"/>
      <w:szCs w:val="22"/>
    </w:rPr>
  </w:style>
  <w:style w:type="character" w:customStyle="1" w:styleId="LineNumbersChar">
    <w:name w:val="Line Numbers Char"/>
    <w:basedOn w:val="LineNumberingChar"/>
    <w:link w:val="LineNumbers"/>
    <w:rsid w:val="00EA3D17"/>
    <w:rPr>
      <w:rFonts w:ascii="Times New Roman" w:hAnsi="Times New Roman"/>
      <w:sz w:val="26"/>
      <w:szCs w:val="22"/>
    </w:rPr>
  </w:style>
  <w:style w:type="character" w:customStyle="1" w:styleId="SingleSpacedChar">
    <w:name w:val="Single Spaced Char"/>
    <w:basedOn w:val="DefaultParagraphFont"/>
    <w:link w:val="SingleSpaced"/>
    <w:rsid w:val="00B95625"/>
    <w:rPr>
      <w:rFonts w:ascii="Times New Roman" w:hAnsi="Times New Roman"/>
      <w:sz w:val="26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95D0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95D0E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95D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5D0E"/>
    <w:rPr>
      <w:color w:val="800080"/>
      <w:u w:val="single"/>
    </w:rPr>
  </w:style>
  <w:style w:type="character" w:customStyle="1" w:styleId="toolbar-separator-left">
    <w:name w:val="toolbar-separator-left"/>
    <w:basedOn w:val="DefaultParagraphFont"/>
    <w:rsid w:val="00895D0E"/>
  </w:style>
  <w:style w:type="character" w:customStyle="1" w:styleId="toolbar-separator-right">
    <w:name w:val="toolbar-separator-right"/>
    <w:basedOn w:val="DefaultParagraphFont"/>
    <w:rsid w:val="00895D0E"/>
  </w:style>
  <w:style w:type="character" w:customStyle="1" w:styleId="toolbar-item-label">
    <w:name w:val="toolbar-item-label"/>
    <w:basedOn w:val="DefaultParagraphFont"/>
    <w:rsid w:val="00895D0E"/>
  </w:style>
  <w:style w:type="character" w:customStyle="1" w:styleId="datetextfield">
    <w:name w:val="datetextfield"/>
    <w:basedOn w:val="DefaultParagraphFont"/>
    <w:rsid w:val="00895D0E"/>
  </w:style>
  <w:style w:type="character" w:customStyle="1" w:styleId="calendarwrapper">
    <w:name w:val="calendarwrapper"/>
    <w:basedOn w:val="DefaultParagraphFont"/>
    <w:rsid w:val="00895D0E"/>
  </w:style>
  <w:style w:type="paragraph" w:styleId="NormalWeb">
    <w:name w:val="Normal (Web)"/>
    <w:basedOn w:val="Normal"/>
    <w:uiPriority w:val="99"/>
    <w:unhideWhenUsed/>
    <w:rsid w:val="00895D0E"/>
    <w:pPr>
      <w:widowControl/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421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0A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0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3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1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9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0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6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3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Myers</dc:creator>
  <cp:keywords/>
  <dc:description/>
  <cp:lastModifiedBy>Charles B. White</cp:lastModifiedBy>
  <cp:revision>2</cp:revision>
  <dcterms:created xsi:type="dcterms:W3CDTF">2018-02-08T04:57:00Z</dcterms:created>
  <dcterms:modified xsi:type="dcterms:W3CDTF">2018-02-08T04:57:00Z</dcterms:modified>
</cp:coreProperties>
</file>