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D39" w:rsidRDefault="00421101" w:rsidP="000C4A18">
      <w:pPr>
        <w:spacing w:line="240" w:lineRule="auto"/>
      </w:pPr>
      <w:bookmarkStart w:id="0" w:name="_GoBack"/>
      <w:bookmarkEnd w:id="0"/>
      <w:r>
        <w:t>[Attorney and/or Firm Name]</w:t>
      </w:r>
    </w:p>
    <w:p w:rsidR="00421101" w:rsidRDefault="00421101" w:rsidP="000C4A18">
      <w:pPr>
        <w:spacing w:line="240" w:lineRule="auto"/>
      </w:pPr>
      <w:r>
        <w:t>[Address]</w:t>
      </w:r>
    </w:p>
    <w:p w:rsidR="00421101" w:rsidRDefault="00421101" w:rsidP="000C4A18">
      <w:pPr>
        <w:spacing w:line="240" w:lineRule="auto"/>
      </w:pPr>
      <w:r>
        <w:t>[Telephone Number]</w:t>
      </w:r>
    </w:p>
    <w:p w:rsidR="00421101" w:rsidRDefault="00421101" w:rsidP="000C4A18">
      <w:pPr>
        <w:spacing w:line="240" w:lineRule="auto"/>
      </w:pPr>
      <w:r>
        <w:t>[Fax Number]</w:t>
      </w:r>
    </w:p>
    <w:p w:rsidR="000C4A18" w:rsidRDefault="000C4A18" w:rsidP="000C4A18">
      <w:pPr>
        <w:spacing w:line="240" w:lineRule="auto"/>
      </w:pPr>
    </w:p>
    <w:p w:rsidR="00421101" w:rsidRDefault="00421101" w:rsidP="000C4A18">
      <w:pPr>
        <w:spacing w:line="240" w:lineRule="auto"/>
        <w:jc w:val="center"/>
      </w:pPr>
      <w:r>
        <w:t>IN THE DISTRICT COURT OF GUAM</w:t>
      </w:r>
    </w:p>
    <w:p w:rsidR="000C4A18" w:rsidRDefault="00421101" w:rsidP="000C4A18">
      <w:pPr>
        <w:spacing w:line="240" w:lineRule="auto"/>
        <w:jc w:val="center"/>
      </w:pPr>
      <w:r>
        <w:t>TERRITORY OF GUAM</w:t>
      </w:r>
    </w:p>
    <w:p w:rsidR="000C4A18" w:rsidRDefault="000C4A18" w:rsidP="000C4A18">
      <w:pPr>
        <w:spacing w:line="24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760"/>
      </w:tblGrid>
      <w:tr w:rsidR="00421101" w:rsidTr="00D94719">
        <w:tc>
          <w:tcPr>
            <w:tcW w:w="4590" w:type="dxa"/>
            <w:tcBorders>
              <w:bottom w:val="single" w:sz="4" w:space="0" w:color="auto"/>
              <w:right w:val="single" w:sz="4" w:space="0" w:color="auto"/>
            </w:tcBorders>
          </w:tcPr>
          <w:p w:rsidR="00421101" w:rsidRDefault="00421101" w:rsidP="00421101">
            <w:pPr>
              <w:jc w:val="left"/>
            </w:pPr>
            <w:r>
              <w:t>IN RE:</w:t>
            </w:r>
          </w:p>
          <w:p w:rsidR="00421101" w:rsidRDefault="00421101" w:rsidP="00421101">
            <w:pPr>
              <w:jc w:val="center"/>
            </w:pPr>
            <w:r>
              <w:t>ADMISSION OF</w:t>
            </w:r>
          </w:p>
          <w:p w:rsidR="00421101" w:rsidRPr="00D94719" w:rsidRDefault="00421101" w:rsidP="00421101">
            <w:pPr>
              <w:jc w:val="center"/>
              <w:rPr>
                <w:color w:val="FF0000"/>
              </w:rPr>
            </w:pPr>
            <w:r w:rsidRPr="00D94719">
              <w:rPr>
                <w:color w:val="FF0000"/>
              </w:rPr>
              <w:t>&lt;&lt;</w:t>
            </w:r>
            <w:r w:rsidR="00D94719" w:rsidRPr="00D94719">
              <w:rPr>
                <w:rFonts w:ascii="TimesNewRoman" w:hAnsi="TimesNewRoman" w:cs="TimesNewRoman"/>
                <w:color w:val="FF0000"/>
                <w:sz w:val="24"/>
                <w:szCs w:val="24"/>
              </w:rPr>
              <w:t xml:space="preserve"> Insert </w:t>
            </w:r>
            <w:r w:rsidR="00A37F47">
              <w:rPr>
                <w:rFonts w:ascii="TimesNewRoman" w:hAnsi="TimesNewRoman" w:cs="TimesNewRoman"/>
                <w:color w:val="FF0000"/>
                <w:sz w:val="24"/>
                <w:szCs w:val="24"/>
              </w:rPr>
              <w:t>P</w:t>
            </w:r>
            <w:r w:rsidR="00D94719" w:rsidRPr="00D94719">
              <w:rPr>
                <w:rFonts w:ascii="TimesNewRoman" w:hAnsi="TimesNewRoman" w:cs="TimesNewRoman"/>
                <w:color w:val="FF0000"/>
                <w:sz w:val="24"/>
                <w:szCs w:val="24"/>
              </w:rPr>
              <w:t>etitioning Attorney’s Name</w:t>
            </w:r>
            <w:r w:rsidR="00D94719" w:rsidRPr="00D94719">
              <w:rPr>
                <w:color w:val="FF0000"/>
              </w:rPr>
              <w:t xml:space="preserve"> </w:t>
            </w:r>
            <w:r w:rsidRPr="00D94719">
              <w:rPr>
                <w:color w:val="FF0000"/>
              </w:rPr>
              <w:t>&gt;&gt;</w:t>
            </w:r>
          </w:p>
          <w:p w:rsidR="00421101" w:rsidRDefault="00421101" w:rsidP="00421101">
            <w:pPr>
              <w:jc w:val="center"/>
            </w:pPr>
            <w:r>
              <w:t>TO PRACTICE BEFORE THE DISTRICT COURT OF GUAM</w:t>
            </w:r>
          </w:p>
        </w:tc>
        <w:tc>
          <w:tcPr>
            <w:tcW w:w="4760" w:type="dxa"/>
            <w:tcBorders>
              <w:left w:val="single" w:sz="4" w:space="0" w:color="auto"/>
            </w:tcBorders>
          </w:tcPr>
          <w:p w:rsidR="00421101" w:rsidRDefault="00421101" w:rsidP="00421101">
            <w:pPr>
              <w:jc w:val="left"/>
            </w:pPr>
            <w:r>
              <w:t>MISCELLANEOUS CASE NO. _____</w:t>
            </w:r>
            <w:r w:rsidR="00A26E7D">
              <w:t>_</w:t>
            </w:r>
            <w:r>
              <w:t>__</w:t>
            </w:r>
          </w:p>
          <w:p w:rsidR="00421101" w:rsidRDefault="00421101" w:rsidP="00421101">
            <w:pPr>
              <w:jc w:val="left"/>
            </w:pPr>
          </w:p>
          <w:p w:rsidR="00421101" w:rsidRDefault="00421101" w:rsidP="00421101">
            <w:pPr>
              <w:jc w:val="left"/>
            </w:pPr>
            <w:r>
              <w:t>PETITON FOR ADMISSION</w:t>
            </w:r>
          </w:p>
        </w:tc>
      </w:tr>
    </w:tbl>
    <w:p w:rsidR="000C4A18" w:rsidRDefault="000C4A18" w:rsidP="000C4A18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color w:val="FF0000"/>
        </w:rPr>
      </w:pPr>
    </w:p>
    <w:p w:rsidR="000C4A18" w:rsidRPr="000C4A18" w:rsidRDefault="000C4A18" w:rsidP="000C4A18">
      <w:pPr>
        <w:widowControl/>
        <w:autoSpaceDE w:val="0"/>
        <w:autoSpaceDN w:val="0"/>
        <w:adjustRightInd w:val="0"/>
        <w:spacing w:line="480" w:lineRule="auto"/>
        <w:jc w:val="center"/>
        <w:rPr>
          <w:rFonts w:ascii="TimesNewRoman" w:hAnsi="TimesNewRoman" w:cs="TimesNewRoman"/>
          <w:b/>
          <w:color w:val="FF0000"/>
          <w:sz w:val="24"/>
          <w:szCs w:val="24"/>
        </w:rPr>
      </w:pPr>
      <w:r w:rsidRPr="000C4A18">
        <w:rPr>
          <w:b/>
          <w:color w:val="FF0000"/>
        </w:rPr>
        <w:t>(NOTE:  TO BE USED FOR GENERAL ADMISSION)</w:t>
      </w:r>
    </w:p>
    <w:p w:rsidR="00421101" w:rsidRDefault="00421101" w:rsidP="00421101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 w:rsidRPr="00421101">
        <w:rPr>
          <w:rFonts w:ascii="TimesNewRoman" w:hAnsi="TimesNewRoman" w:cs="TimesNewRoman"/>
          <w:sz w:val="24"/>
          <w:szCs w:val="24"/>
        </w:rPr>
        <w:t>COM</w:t>
      </w:r>
      <w:r>
        <w:rPr>
          <w:rFonts w:ascii="TimesNewRoman" w:hAnsi="TimesNewRoman" w:cs="TimesNewRoman"/>
          <w:sz w:val="24"/>
          <w:szCs w:val="24"/>
        </w:rPr>
        <w:t>ES NOW</w:t>
      </w:r>
      <w:r w:rsidR="00A26E7D">
        <w:rPr>
          <w:rFonts w:ascii="TimesNewRoman" w:hAnsi="TimesNewRoman" w:cs="TimesNewRoman"/>
          <w:sz w:val="24"/>
          <w:szCs w:val="24"/>
        </w:rPr>
        <w:t xml:space="preserve"> </w:t>
      </w:r>
      <w:r w:rsidR="00A26E7D" w:rsidRPr="00D94719">
        <w:rPr>
          <w:rFonts w:ascii="TimesNewRoman" w:hAnsi="TimesNewRoman" w:cs="TimesNewRoman"/>
          <w:color w:val="FF0000"/>
          <w:sz w:val="24"/>
          <w:szCs w:val="24"/>
        </w:rPr>
        <w:t>&lt;&lt;</w:t>
      </w:r>
      <w:r w:rsidR="00D94719" w:rsidRPr="00D94719">
        <w:rPr>
          <w:rFonts w:ascii="TimesNewRoman" w:hAnsi="TimesNewRoman" w:cs="TimesNewRoman"/>
          <w:color w:val="FF0000"/>
          <w:sz w:val="24"/>
          <w:szCs w:val="24"/>
        </w:rPr>
        <w:t xml:space="preserve"> Insert Petitioning Attorney’s Name </w:t>
      </w:r>
      <w:r w:rsidR="00A26E7D" w:rsidRPr="00D94719">
        <w:rPr>
          <w:rFonts w:ascii="TimesNewRoman" w:hAnsi="TimesNewRoman" w:cs="TimesNewRoman"/>
          <w:color w:val="FF0000"/>
          <w:sz w:val="24"/>
          <w:szCs w:val="24"/>
        </w:rPr>
        <w:t>&gt;&gt;</w:t>
      </w:r>
      <w:r>
        <w:rPr>
          <w:rFonts w:ascii="TimesNewRoman" w:hAnsi="TimesNewRoman" w:cs="TimesNewRoman"/>
          <w:sz w:val="24"/>
          <w:szCs w:val="24"/>
        </w:rPr>
        <w:t>, and moves pursuant to GNLR 1</w:t>
      </w:r>
      <w:r w:rsidRPr="00421101">
        <w:rPr>
          <w:rFonts w:ascii="TimesNewRoman" w:hAnsi="TimesNewRoman" w:cs="TimesNewRoman"/>
          <w:sz w:val="24"/>
          <w:szCs w:val="24"/>
        </w:rPr>
        <w:t>7.1, Local Rules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421101">
        <w:rPr>
          <w:rFonts w:ascii="TimesNewRoman" w:hAnsi="TimesNewRoman" w:cs="TimesNewRoman"/>
          <w:sz w:val="24"/>
          <w:szCs w:val="24"/>
        </w:rPr>
        <w:t>of the District Court of Guam, for admission to practice before the District Court of Guam, and submits the following information as required by Rule.</w:t>
      </w:r>
    </w:p>
    <w:p w:rsidR="00421101" w:rsidRPr="00D94719" w:rsidRDefault="00421101" w:rsidP="00421101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NewRoman" w:hAnsi="TimesNewRoman" w:cs="TimesNewRoman"/>
          <w:color w:val="FF0000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 w:rsidRPr="00421101">
        <w:rPr>
          <w:rFonts w:ascii="TimesNewRoman" w:hAnsi="TimesNewRoman" w:cs="TimesNewRoman"/>
          <w:sz w:val="24"/>
          <w:szCs w:val="24"/>
        </w:rPr>
        <w:t>1. My residence is:</w:t>
      </w:r>
      <w:r w:rsidR="00D94719">
        <w:rPr>
          <w:rFonts w:ascii="TimesNewRoman" w:hAnsi="TimesNewRoman" w:cs="TimesNewRoman"/>
          <w:sz w:val="24"/>
          <w:szCs w:val="24"/>
        </w:rPr>
        <w:t xml:space="preserve">  </w:t>
      </w:r>
      <w:r w:rsidRPr="00D94719">
        <w:rPr>
          <w:rFonts w:ascii="TimesNewRoman" w:hAnsi="TimesNewRoman" w:cs="TimesNewRoman"/>
          <w:color w:val="FF0000"/>
          <w:sz w:val="24"/>
          <w:szCs w:val="24"/>
        </w:rPr>
        <w:t>&lt;&lt;</w:t>
      </w:r>
      <w:r w:rsidR="00D94719" w:rsidRPr="00D94719">
        <w:rPr>
          <w:rFonts w:ascii="TimesNewRoman" w:hAnsi="TimesNewRoman" w:cs="TimesNewRoman"/>
          <w:color w:val="FF0000"/>
          <w:sz w:val="24"/>
          <w:szCs w:val="24"/>
        </w:rPr>
        <w:t>Insert Residential Address</w:t>
      </w:r>
      <w:r w:rsidRPr="00D94719">
        <w:rPr>
          <w:rFonts w:ascii="TimesNewRoman" w:hAnsi="TimesNewRoman" w:cs="TimesNewRoman"/>
          <w:color w:val="FF0000"/>
          <w:sz w:val="24"/>
          <w:szCs w:val="24"/>
        </w:rPr>
        <w:t>&gt;&gt;</w:t>
      </w:r>
    </w:p>
    <w:p w:rsidR="00421101" w:rsidRDefault="00421101" w:rsidP="00421101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 w:rsidRPr="00421101">
        <w:rPr>
          <w:rFonts w:ascii="TimesNewRoman" w:hAnsi="TimesNewRoman" w:cs="TimesNewRoman"/>
          <w:sz w:val="24"/>
          <w:szCs w:val="24"/>
        </w:rPr>
        <w:t>2. My office address is</w:t>
      </w:r>
      <w:r w:rsidRPr="00D94719">
        <w:rPr>
          <w:rFonts w:ascii="TimesNewRoman" w:hAnsi="TimesNewRoman" w:cs="TimesNewRoman"/>
          <w:color w:val="FF0000"/>
          <w:sz w:val="24"/>
          <w:szCs w:val="24"/>
        </w:rPr>
        <w:t>:</w:t>
      </w:r>
      <w:r w:rsidR="00D94719" w:rsidRPr="00D94719">
        <w:rPr>
          <w:rFonts w:ascii="TimesNewRoman" w:hAnsi="TimesNewRoman" w:cs="TimesNewRoman"/>
          <w:color w:val="FF0000"/>
          <w:sz w:val="24"/>
          <w:szCs w:val="24"/>
        </w:rPr>
        <w:t xml:space="preserve"> </w:t>
      </w:r>
      <w:r w:rsidRPr="00D94719">
        <w:rPr>
          <w:rFonts w:ascii="TimesNewRoman" w:hAnsi="TimesNewRoman" w:cs="TimesNewRoman"/>
          <w:color w:val="FF0000"/>
          <w:sz w:val="24"/>
          <w:szCs w:val="24"/>
        </w:rPr>
        <w:t>&lt;&lt;</w:t>
      </w:r>
      <w:r w:rsidR="00D94719" w:rsidRPr="00D94719">
        <w:rPr>
          <w:rFonts w:ascii="TimesNewRoman" w:hAnsi="TimesNewRoman" w:cs="TimesNewRoman"/>
          <w:color w:val="FF0000"/>
          <w:sz w:val="24"/>
          <w:szCs w:val="24"/>
        </w:rPr>
        <w:t>Insert Office Address</w:t>
      </w:r>
      <w:r w:rsidRPr="00D94719">
        <w:rPr>
          <w:rFonts w:ascii="TimesNewRoman" w:hAnsi="TimesNewRoman" w:cs="TimesNewRoman"/>
          <w:color w:val="FF0000"/>
          <w:sz w:val="24"/>
          <w:szCs w:val="24"/>
        </w:rPr>
        <w:t>&gt;&gt;</w:t>
      </w:r>
    </w:p>
    <w:p w:rsidR="00421101" w:rsidRDefault="00421101" w:rsidP="00421101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 w:rsidRPr="00421101">
        <w:rPr>
          <w:rFonts w:ascii="TimesNewRoman" w:hAnsi="TimesNewRoman" w:cs="TimesNewRoman"/>
          <w:sz w:val="24"/>
          <w:szCs w:val="24"/>
        </w:rPr>
        <w:t>3. Courts to which I have been admitted to practice and date of admission:</w:t>
      </w:r>
      <w:r w:rsidR="00D94719"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ab/>
      </w:r>
      <w:r w:rsidRPr="00D94719">
        <w:rPr>
          <w:rFonts w:ascii="TimesNewRoman" w:hAnsi="TimesNewRoman" w:cs="TimesNewRoman"/>
          <w:color w:val="FF0000"/>
          <w:sz w:val="24"/>
          <w:szCs w:val="24"/>
        </w:rPr>
        <w:t>&lt;&lt;</w:t>
      </w:r>
      <w:r w:rsidR="00D94719" w:rsidRPr="00D94719">
        <w:rPr>
          <w:rFonts w:ascii="TimesNewRoman" w:hAnsi="TimesNewRoman" w:cs="TimesNewRoman"/>
          <w:color w:val="FF0000"/>
          <w:sz w:val="24"/>
          <w:szCs w:val="24"/>
        </w:rPr>
        <w:t xml:space="preserve">Insert </w:t>
      </w:r>
      <w:r w:rsidRPr="00D94719">
        <w:rPr>
          <w:rFonts w:ascii="TimesNewRoman" w:hAnsi="TimesNewRoman" w:cs="TimesNewRoman"/>
          <w:color w:val="FF0000"/>
          <w:sz w:val="24"/>
          <w:szCs w:val="24"/>
        </w:rPr>
        <w:t>list of other courts</w:t>
      </w:r>
      <w:r w:rsidR="00D94719" w:rsidRPr="00D94719">
        <w:rPr>
          <w:rFonts w:ascii="TimesNewRoman" w:hAnsi="TimesNewRoman" w:cs="TimesNewRoman"/>
          <w:color w:val="FF0000"/>
          <w:sz w:val="24"/>
          <w:szCs w:val="24"/>
        </w:rPr>
        <w:t xml:space="preserve"> where Petitioner is admitted to practice&gt;&gt;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A37F47" w:rsidRDefault="00421101" w:rsidP="00421101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 w:rsidR="00A37F47">
        <w:rPr>
          <w:rFonts w:ascii="TimesNewRoman" w:hAnsi="TimesNewRoman" w:cs="TimesNewRoman"/>
          <w:sz w:val="24"/>
          <w:szCs w:val="24"/>
        </w:rPr>
        <w:t>I declare under penalty of perjury that the foregoing is true and correct.</w:t>
      </w:r>
    </w:p>
    <w:p w:rsidR="00421101" w:rsidRDefault="00A37F47" w:rsidP="00A37F47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 w:rsidR="00421101">
        <w:rPr>
          <w:rFonts w:ascii="TimesNewRoman" w:hAnsi="TimesNewRoman" w:cs="TimesNewRoman"/>
          <w:sz w:val="24"/>
          <w:szCs w:val="24"/>
        </w:rPr>
        <w:t>Dated</w:t>
      </w:r>
      <w:r>
        <w:rPr>
          <w:rFonts w:ascii="TimesNewRoman" w:hAnsi="TimesNewRoman" w:cs="TimesNewRoman"/>
          <w:sz w:val="24"/>
          <w:szCs w:val="24"/>
        </w:rPr>
        <w:t>:  ____________________________________</w:t>
      </w:r>
    </w:p>
    <w:p w:rsidR="000C4A18" w:rsidRDefault="000C4A18" w:rsidP="000C4A18">
      <w:pPr>
        <w:widowControl/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:rsidR="00A37F47" w:rsidRDefault="00A37F47" w:rsidP="000C4A18">
      <w:pPr>
        <w:widowControl/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:rsidR="00421101" w:rsidRDefault="00421101" w:rsidP="000C4A18">
      <w:pPr>
        <w:widowControl/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  <w:u w:val="single"/>
        </w:rPr>
        <w:tab/>
      </w:r>
      <w:r>
        <w:rPr>
          <w:rFonts w:ascii="TimesNewRoman" w:hAnsi="TimesNewRoman" w:cs="TimesNewRoman"/>
          <w:sz w:val="24"/>
          <w:szCs w:val="24"/>
          <w:u w:val="single"/>
        </w:rPr>
        <w:tab/>
      </w:r>
      <w:r>
        <w:rPr>
          <w:rFonts w:ascii="TimesNewRoman" w:hAnsi="TimesNewRoman" w:cs="TimesNewRoman"/>
          <w:sz w:val="24"/>
          <w:szCs w:val="24"/>
          <w:u w:val="single"/>
        </w:rPr>
        <w:tab/>
      </w:r>
      <w:r>
        <w:rPr>
          <w:rFonts w:ascii="TimesNewRoman" w:hAnsi="TimesNewRoman" w:cs="TimesNewRoman"/>
          <w:sz w:val="24"/>
          <w:szCs w:val="24"/>
          <w:u w:val="single"/>
        </w:rPr>
        <w:tab/>
      </w:r>
      <w:r>
        <w:rPr>
          <w:rFonts w:ascii="TimesNewRoman" w:hAnsi="TimesNewRoman" w:cs="TimesNewRoman"/>
          <w:sz w:val="24"/>
          <w:szCs w:val="24"/>
          <w:u w:val="single"/>
        </w:rPr>
        <w:tab/>
      </w:r>
      <w:r>
        <w:rPr>
          <w:rFonts w:ascii="TimesNewRoman" w:hAnsi="TimesNewRoman" w:cs="TimesNewRoman"/>
          <w:sz w:val="24"/>
          <w:szCs w:val="24"/>
          <w:u w:val="single"/>
        </w:rPr>
        <w:tab/>
      </w:r>
    </w:p>
    <w:p w:rsidR="007D5F67" w:rsidRPr="00D94719" w:rsidRDefault="00421101" w:rsidP="000C4A18">
      <w:pPr>
        <w:widowControl/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color w:val="FF0000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D94719">
        <w:rPr>
          <w:rFonts w:ascii="TimesNewRoman" w:hAnsi="TimesNewRoman" w:cs="TimesNewRoman"/>
          <w:color w:val="FF0000"/>
          <w:sz w:val="24"/>
          <w:szCs w:val="24"/>
        </w:rPr>
        <w:t>&lt;&lt;</w:t>
      </w:r>
      <w:r w:rsidR="00D94719" w:rsidRPr="00D94719">
        <w:rPr>
          <w:rFonts w:ascii="TimesNewRoman" w:hAnsi="TimesNewRoman" w:cs="TimesNewRoman"/>
          <w:color w:val="FF0000"/>
          <w:sz w:val="24"/>
          <w:szCs w:val="24"/>
        </w:rPr>
        <w:t xml:space="preserve"> Insert Petitioning Attorney’s Name </w:t>
      </w:r>
      <w:r w:rsidRPr="00D94719">
        <w:rPr>
          <w:rFonts w:ascii="TimesNewRoman" w:hAnsi="TimesNewRoman" w:cs="TimesNewRoman"/>
          <w:color w:val="FF0000"/>
          <w:sz w:val="24"/>
          <w:szCs w:val="24"/>
        </w:rPr>
        <w:t>&gt;&gt;</w:t>
      </w:r>
    </w:p>
    <w:p w:rsidR="00D94719" w:rsidRPr="00D94719" w:rsidRDefault="00D94719" w:rsidP="000C4A18">
      <w:pPr>
        <w:widowControl/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color w:val="FF0000"/>
          <w:sz w:val="24"/>
          <w:szCs w:val="24"/>
        </w:rPr>
      </w:pPr>
    </w:p>
    <w:p w:rsidR="00D94719" w:rsidRDefault="00D94719">
      <w:pPr>
        <w:widowControl/>
        <w:spacing w:line="240" w:lineRule="auto"/>
        <w:jc w:val="left"/>
        <w:rPr>
          <w:rFonts w:ascii="TimesNewRoman" w:hAnsi="TimesNewRoman" w:cs="TimesNewRoman"/>
          <w:sz w:val="24"/>
          <w:szCs w:val="24"/>
        </w:rPr>
        <w:sectPr w:rsidR="00D94719" w:rsidSect="00FD6BB8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720" w:bottom="1530" w:left="2160" w:header="720" w:footer="73" w:gutter="0"/>
          <w:cols w:space="720"/>
          <w:titlePg/>
          <w:docGrid w:linePitch="360"/>
        </w:sectPr>
      </w:pPr>
    </w:p>
    <w:p w:rsidR="00A37F47" w:rsidRDefault="00A37F47" w:rsidP="00A37F47">
      <w:pPr>
        <w:spacing w:line="240" w:lineRule="auto"/>
      </w:pPr>
      <w:r>
        <w:lastRenderedPageBreak/>
        <w:t>[Attorney and/or Firm Name]</w:t>
      </w:r>
    </w:p>
    <w:p w:rsidR="00A37F47" w:rsidRDefault="00A37F47" w:rsidP="00A37F47">
      <w:pPr>
        <w:spacing w:line="240" w:lineRule="auto"/>
      </w:pPr>
      <w:r>
        <w:t>[Address]</w:t>
      </w:r>
    </w:p>
    <w:p w:rsidR="00A37F47" w:rsidRDefault="00A37F47" w:rsidP="00A37F47">
      <w:pPr>
        <w:spacing w:line="240" w:lineRule="auto"/>
      </w:pPr>
      <w:r>
        <w:t>[Telephone Number]</w:t>
      </w:r>
    </w:p>
    <w:p w:rsidR="00A37F47" w:rsidRDefault="00A37F47" w:rsidP="00A37F47">
      <w:pPr>
        <w:spacing w:line="240" w:lineRule="auto"/>
      </w:pPr>
      <w:r>
        <w:t>[Fax Number]</w:t>
      </w:r>
    </w:p>
    <w:p w:rsidR="00A37F47" w:rsidRDefault="00A37F47" w:rsidP="00A37F47">
      <w:pPr>
        <w:spacing w:line="240" w:lineRule="auto"/>
      </w:pPr>
    </w:p>
    <w:p w:rsidR="00A37F47" w:rsidRDefault="00A37F47" w:rsidP="00A37F47">
      <w:pPr>
        <w:spacing w:line="240" w:lineRule="auto"/>
        <w:jc w:val="center"/>
      </w:pPr>
      <w:r>
        <w:t>IN THE DISTRICT COURT OF GUAM</w:t>
      </w:r>
    </w:p>
    <w:p w:rsidR="00A37F47" w:rsidRDefault="00A37F47" w:rsidP="00A37F47">
      <w:pPr>
        <w:spacing w:line="240" w:lineRule="auto"/>
        <w:jc w:val="center"/>
      </w:pPr>
      <w:r>
        <w:t>TERRITORY OF GUAM</w:t>
      </w:r>
    </w:p>
    <w:p w:rsidR="00A37F47" w:rsidRDefault="00A37F47" w:rsidP="00A37F47">
      <w:pPr>
        <w:spacing w:line="24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760"/>
      </w:tblGrid>
      <w:tr w:rsidR="00A37F47" w:rsidTr="003778E0">
        <w:tc>
          <w:tcPr>
            <w:tcW w:w="4590" w:type="dxa"/>
            <w:tcBorders>
              <w:bottom w:val="single" w:sz="4" w:space="0" w:color="auto"/>
              <w:right w:val="single" w:sz="4" w:space="0" w:color="auto"/>
            </w:tcBorders>
          </w:tcPr>
          <w:p w:rsidR="00A37F47" w:rsidRDefault="00A37F47" w:rsidP="003778E0">
            <w:pPr>
              <w:jc w:val="left"/>
            </w:pPr>
            <w:r>
              <w:t>IN RE:</w:t>
            </w:r>
          </w:p>
          <w:p w:rsidR="00A37F47" w:rsidRDefault="00A37F47" w:rsidP="003778E0">
            <w:pPr>
              <w:jc w:val="center"/>
            </w:pPr>
            <w:r>
              <w:t>ADMISSION OF</w:t>
            </w:r>
          </w:p>
          <w:p w:rsidR="00A37F47" w:rsidRPr="00D94719" w:rsidRDefault="00A37F47" w:rsidP="003778E0">
            <w:pPr>
              <w:jc w:val="center"/>
              <w:rPr>
                <w:color w:val="FF0000"/>
              </w:rPr>
            </w:pPr>
            <w:r w:rsidRPr="00D94719">
              <w:rPr>
                <w:color w:val="FF0000"/>
              </w:rPr>
              <w:t>&lt;&lt;</w:t>
            </w:r>
            <w:r w:rsidRPr="00D94719">
              <w:rPr>
                <w:rFonts w:ascii="TimesNewRoman" w:hAnsi="TimesNewRoman" w:cs="TimesNewRoman"/>
                <w:color w:val="FF0000"/>
                <w:sz w:val="24"/>
                <w:szCs w:val="24"/>
              </w:rPr>
              <w:t xml:space="preserve"> Insert </w:t>
            </w:r>
            <w:r>
              <w:rPr>
                <w:rFonts w:ascii="TimesNewRoman" w:hAnsi="TimesNewRoman" w:cs="TimesNewRoman"/>
                <w:color w:val="FF0000"/>
                <w:sz w:val="24"/>
                <w:szCs w:val="24"/>
              </w:rPr>
              <w:t>P</w:t>
            </w:r>
            <w:r w:rsidRPr="00D94719">
              <w:rPr>
                <w:rFonts w:ascii="TimesNewRoman" w:hAnsi="TimesNewRoman" w:cs="TimesNewRoman"/>
                <w:color w:val="FF0000"/>
                <w:sz w:val="24"/>
                <w:szCs w:val="24"/>
              </w:rPr>
              <w:t>etitioning Attorney’s Name</w:t>
            </w:r>
            <w:r w:rsidRPr="00D94719">
              <w:rPr>
                <w:color w:val="FF0000"/>
              </w:rPr>
              <w:t xml:space="preserve"> &gt;&gt;</w:t>
            </w:r>
          </w:p>
          <w:p w:rsidR="00A37F47" w:rsidRDefault="00A37F47" w:rsidP="003778E0">
            <w:pPr>
              <w:jc w:val="center"/>
            </w:pPr>
            <w:r>
              <w:t>TO PRACTICE BEFORE THE DISTRICT COURT OF GUAM</w:t>
            </w:r>
          </w:p>
        </w:tc>
        <w:tc>
          <w:tcPr>
            <w:tcW w:w="4760" w:type="dxa"/>
            <w:tcBorders>
              <w:left w:val="single" w:sz="4" w:space="0" w:color="auto"/>
            </w:tcBorders>
          </w:tcPr>
          <w:p w:rsidR="00A37F47" w:rsidRDefault="00A37F47" w:rsidP="003778E0">
            <w:pPr>
              <w:jc w:val="left"/>
            </w:pPr>
            <w:r>
              <w:t>MISCELLANEOUS CASE NO. ________</w:t>
            </w:r>
          </w:p>
          <w:p w:rsidR="00A37F47" w:rsidRDefault="00A37F47" w:rsidP="003778E0">
            <w:pPr>
              <w:jc w:val="left"/>
            </w:pPr>
          </w:p>
          <w:p w:rsidR="00A37F47" w:rsidRDefault="00A37F47" w:rsidP="00A37F47">
            <w:pPr>
              <w:jc w:val="left"/>
            </w:pPr>
            <w:r>
              <w:t xml:space="preserve">CERTIFICATE OF </w:t>
            </w:r>
            <w:r w:rsidRPr="00A37F47">
              <w:rPr>
                <w:color w:val="FF0000"/>
              </w:rPr>
              <w:t xml:space="preserve">&lt;&lt;Insert </w:t>
            </w:r>
            <w:r>
              <w:rPr>
                <w:color w:val="FF0000"/>
              </w:rPr>
              <w:t>Certifying Attorney’s Name&gt;&gt;</w:t>
            </w:r>
            <w:r w:rsidRPr="00A37F47">
              <w:rPr>
                <w:color w:val="FF0000"/>
              </w:rPr>
              <w:t xml:space="preserve"> </w:t>
            </w:r>
            <w:r>
              <w:t xml:space="preserve">In Support of </w:t>
            </w:r>
            <w:r w:rsidRPr="00A37F47">
              <w:rPr>
                <w:color w:val="FF0000"/>
              </w:rPr>
              <w:t>&lt;</w:t>
            </w:r>
            <w:r>
              <w:rPr>
                <w:color w:val="FF0000"/>
              </w:rPr>
              <w:t>&lt;Insert Petitioning Attorney’s Name&gt;</w:t>
            </w:r>
            <w:r w:rsidRPr="00A37F47">
              <w:rPr>
                <w:color w:val="FF0000"/>
              </w:rPr>
              <w:t>&gt;</w:t>
            </w:r>
            <w:r>
              <w:rPr>
                <w:color w:val="FF0000"/>
              </w:rPr>
              <w:t>’s</w:t>
            </w:r>
            <w:r>
              <w:t xml:space="preserve"> Petition for Admission</w:t>
            </w:r>
          </w:p>
        </w:tc>
      </w:tr>
    </w:tbl>
    <w:p w:rsidR="007D5F67" w:rsidRDefault="007D5F67">
      <w:pPr>
        <w:widowControl/>
        <w:spacing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:rsidR="00A37F47" w:rsidRDefault="00A37F47" w:rsidP="00A37F47">
      <w:pPr>
        <w:widowControl/>
        <w:autoSpaceDE w:val="0"/>
        <w:autoSpaceDN w:val="0"/>
        <w:adjustRightInd w:val="0"/>
        <w:spacing w:line="480" w:lineRule="auto"/>
        <w:rPr>
          <w:sz w:val="22"/>
        </w:rPr>
      </w:pPr>
      <w:r>
        <w:rPr>
          <w:sz w:val="23"/>
          <w:szCs w:val="23"/>
        </w:rPr>
        <w:tab/>
      </w:r>
      <w:r w:rsidRPr="00A37F47">
        <w:rPr>
          <w:color w:val="FF0000"/>
          <w:sz w:val="23"/>
          <w:szCs w:val="23"/>
        </w:rPr>
        <w:t xml:space="preserve">&lt;&lt;Insert </w:t>
      </w:r>
      <w:r>
        <w:rPr>
          <w:color w:val="FF0000"/>
          <w:sz w:val="23"/>
          <w:szCs w:val="23"/>
        </w:rPr>
        <w:t>Certifying A</w:t>
      </w:r>
      <w:r w:rsidRPr="00A37F47">
        <w:rPr>
          <w:color w:val="FF0000"/>
          <w:sz w:val="23"/>
          <w:szCs w:val="23"/>
        </w:rPr>
        <w:t>ttorney Name&gt;&gt;</w:t>
      </w:r>
      <w:r>
        <w:rPr>
          <w:sz w:val="23"/>
          <w:szCs w:val="23"/>
        </w:rPr>
        <w:t xml:space="preserve">, pursuant to GNLR 17.1, Local Rules of the District Court of Guam, for admission to practice before the District Court of Guam, hereby submits this Certificate in </w:t>
      </w:r>
      <w:r>
        <w:rPr>
          <w:sz w:val="22"/>
        </w:rPr>
        <w:t xml:space="preserve">support of </w:t>
      </w:r>
      <w:r w:rsidRPr="00A37F47">
        <w:rPr>
          <w:color w:val="FF0000"/>
          <w:sz w:val="22"/>
        </w:rPr>
        <w:t>&lt;&lt;Insert Petition</w:t>
      </w:r>
      <w:r>
        <w:rPr>
          <w:color w:val="FF0000"/>
          <w:sz w:val="22"/>
        </w:rPr>
        <w:t xml:space="preserve">ing Attorney’s </w:t>
      </w:r>
      <w:r w:rsidRPr="00A37F47">
        <w:rPr>
          <w:color w:val="FF0000"/>
          <w:sz w:val="22"/>
        </w:rPr>
        <w:t xml:space="preserve">Name&gt;&gt;’s </w:t>
      </w:r>
      <w:r>
        <w:rPr>
          <w:sz w:val="22"/>
        </w:rPr>
        <w:t>Petition to be admitted before this Court.</w:t>
      </w:r>
    </w:p>
    <w:p w:rsidR="00A37F47" w:rsidRDefault="00A37F47" w:rsidP="00A37F47">
      <w:pPr>
        <w:widowControl/>
        <w:autoSpaceDE w:val="0"/>
        <w:autoSpaceDN w:val="0"/>
        <w:adjustRightInd w:val="0"/>
        <w:spacing w:line="480" w:lineRule="auto"/>
        <w:jc w:val="left"/>
        <w:rPr>
          <w:sz w:val="23"/>
          <w:szCs w:val="23"/>
        </w:rPr>
      </w:pPr>
      <w:r>
        <w:rPr>
          <w:sz w:val="23"/>
          <w:szCs w:val="23"/>
        </w:rPr>
        <w:tab/>
        <w:t>1. I am a member in good standing of this Court</w:t>
      </w:r>
    </w:p>
    <w:p w:rsidR="00A37F47" w:rsidRDefault="00A37F47" w:rsidP="00A37F47">
      <w:pPr>
        <w:widowControl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2. I can affirm that </w:t>
      </w:r>
      <w:r w:rsidRPr="00A37F47">
        <w:rPr>
          <w:color w:val="FF0000"/>
          <w:sz w:val="24"/>
          <w:szCs w:val="24"/>
        </w:rPr>
        <w:t xml:space="preserve">&lt;&lt;Insert Name of Petitioning Attorney&gt;&gt; </w:t>
      </w:r>
      <w:r>
        <w:rPr>
          <w:sz w:val="24"/>
          <w:szCs w:val="24"/>
        </w:rPr>
        <w:t>is of good moral character.</w:t>
      </w:r>
    </w:p>
    <w:p w:rsidR="00A37F47" w:rsidRDefault="00A37F47" w:rsidP="00A37F47">
      <w:pPr>
        <w:widowControl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  <w:t>I declare under penalty of perjury that the foregoing is true and correct.</w:t>
      </w:r>
    </w:p>
    <w:p w:rsidR="00A37F47" w:rsidRDefault="00A37F47" w:rsidP="00A37F47">
      <w:pPr>
        <w:widowControl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  <w:t>Dated: _______________________________</w:t>
      </w:r>
    </w:p>
    <w:p w:rsidR="00A37F47" w:rsidRDefault="00A37F47" w:rsidP="00A37F47">
      <w:pPr>
        <w:widowControl/>
        <w:spacing w:line="480" w:lineRule="auto"/>
        <w:jc w:val="left"/>
        <w:rPr>
          <w:sz w:val="24"/>
          <w:szCs w:val="24"/>
        </w:rPr>
      </w:pPr>
    </w:p>
    <w:p w:rsidR="00A37F47" w:rsidRDefault="00A37F47" w:rsidP="00A37F47">
      <w:pPr>
        <w:widowControl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37F47" w:rsidRPr="00A37F47" w:rsidRDefault="00A37F47" w:rsidP="00A37F47">
      <w:pPr>
        <w:widowControl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7F47">
        <w:rPr>
          <w:color w:val="FF0000"/>
          <w:sz w:val="24"/>
          <w:szCs w:val="24"/>
        </w:rPr>
        <w:t>&lt;&lt;Insert Certifying Attorney Name&gt;&gt;</w:t>
      </w:r>
    </w:p>
    <w:p w:rsidR="00A37F47" w:rsidRDefault="00A37F47" w:rsidP="00A37F47">
      <w:pPr>
        <w:widowControl/>
        <w:spacing w:line="480" w:lineRule="auto"/>
        <w:jc w:val="left"/>
        <w:rPr>
          <w:sz w:val="24"/>
          <w:szCs w:val="24"/>
        </w:rPr>
      </w:pPr>
    </w:p>
    <w:p w:rsidR="00A37F47" w:rsidRDefault="00A37F47" w:rsidP="00A37F47">
      <w:pPr>
        <w:widowControl/>
        <w:spacing w:line="480" w:lineRule="auto"/>
        <w:jc w:val="left"/>
        <w:rPr>
          <w:sz w:val="24"/>
          <w:szCs w:val="24"/>
        </w:rPr>
        <w:sectPr w:rsidR="00A37F47" w:rsidSect="00FD6BB8">
          <w:pgSz w:w="12240" w:h="15840" w:code="1"/>
          <w:pgMar w:top="1440" w:right="720" w:bottom="1530" w:left="2160" w:header="720" w:footer="73" w:gutter="0"/>
          <w:cols w:space="720"/>
          <w:titlePg/>
          <w:docGrid w:linePitch="360"/>
        </w:sectPr>
      </w:pPr>
    </w:p>
    <w:p w:rsidR="007D5F67" w:rsidRDefault="007D5F67" w:rsidP="007D5F67">
      <w:pPr>
        <w:spacing w:line="240" w:lineRule="auto"/>
      </w:pPr>
      <w:r>
        <w:lastRenderedPageBreak/>
        <w:t>[Attorney and/or Firm Name]</w:t>
      </w:r>
    </w:p>
    <w:p w:rsidR="007D5F67" w:rsidRDefault="007D5F67" w:rsidP="007D5F67">
      <w:pPr>
        <w:spacing w:line="240" w:lineRule="auto"/>
      </w:pPr>
      <w:r>
        <w:t>[Address]</w:t>
      </w:r>
    </w:p>
    <w:p w:rsidR="007D5F67" w:rsidRDefault="007D5F67" w:rsidP="007D5F67">
      <w:pPr>
        <w:spacing w:line="240" w:lineRule="auto"/>
      </w:pPr>
      <w:r>
        <w:t>[Telephone Number]</w:t>
      </w:r>
    </w:p>
    <w:p w:rsidR="007D5F67" w:rsidRDefault="007D5F67" w:rsidP="007D5F67">
      <w:pPr>
        <w:spacing w:line="240" w:lineRule="auto"/>
      </w:pPr>
      <w:r>
        <w:t>[Fax Number]</w:t>
      </w:r>
    </w:p>
    <w:p w:rsidR="007D5F67" w:rsidRDefault="007D5F67" w:rsidP="007D5F67">
      <w:pPr>
        <w:spacing w:line="240" w:lineRule="auto"/>
      </w:pPr>
    </w:p>
    <w:p w:rsidR="007D5F67" w:rsidRDefault="007D5F67" w:rsidP="007D5F67">
      <w:pPr>
        <w:spacing w:line="240" w:lineRule="auto"/>
        <w:jc w:val="center"/>
      </w:pPr>
      <w:r>
        <w:t>IN THE DISTRICT COURT OF GUAM</w:t>
      </w:r>
    </w:p>
    <w:p w:rsidR="007D5F67" w:rsidRDefault="007D5F67" w:rsidP="007D5F67">
      <w:pPr>
        <w:spacing w:line="240" w:lineRule="auto"/>
        <w:jc w:val="center"/>
      </w:pPr>
      <w:r>
        <w:t>TERRITORY OF GUAM</w:t>
      </w:r>
    </w:p>
    <w:p w:rsidR="007D5F67" w:rsidRDefault="007D5F67" w:rsidP="007D5F67">
      <w:pPr>
        <w:spacing w:line="24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940"/>
      </w:tblGrid>
      <w:tr w:rsidR="007D5F67" w:rsidTr="00D94719"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</w:tcPr>
          <w:p w:rsidR="007D5F67" w:rsidRDefault="007D5F67" w:rsidP="00B34129">
            <w:pPr>
              <w:jc w:val="left"/>
            </w:pPr>
            <w:r>
              <w:t>IN RE:</w:t>
            </w:r>
          </w:p>
          <w:p w:rsidR="007D5F67" w:rsidRDefault="007D5F67" w:rsidP="00B34129">
            <w:pPr>
              <w:jc w:val="center"/>
            </w:pPr>
            <w:r>
              <w:t>ADMISSION OF</w:t>
            </w:r>
          </w:p>
          <w:p w:rsidR="007D5F67" w:rsidRPr="00D94719" w:rsidRDefault="007D5F67" w:rsidP="00B34129">
            <w:pPr>
              <w:jc w:val="center"/>
              <w:rPr>
                <w:color w:val="FF0000"/>
              </w:rPr>
            </w:pPr>
            <w:r w:rsidRPr="00D94719">
              <w:rPr>
                <w:color w:val="FF0000"/>
              </w:rPr>
              <w:t>&lt;&lt;</w:t>
            </w:r>
            <w:r w:rsidR="00D94719" w:rsidRPr="00D94719">
              <w:rPr>
                <w:rFonts w:ascii="TimesNewRoman" w:hAnsi="TimesNewRoman" w:cs="TimesNewRoman"/>
                <w:color w:val="FF0000"/>
                <w:sz w:val="24"/>
                <w:szCs w:val="24"/>
              </w:rPr>
              <w:t xml:space="preserve"> Insert  Petitioning Attorney’s Name</w:t>
            </w:r>
            <w:r w:rsidR="00D94719" w:rsidRPr="00D94719">
              <w:rPr>
                <w:color w:val="FF0000"/>
              </w:rPr>
              <w:t xml:space="preserve"> </w:t>
            </w:r>
            <w:r w:rsidRPr="00D94719">
              <w:rPr>
                <w:color w:val="FF0000"/>
              </w:rPr>
              <w:t>&gt;&gt;</w:t>
            </w:r>
          </w:p>
          <w:p w:rsidR="007D5F67" w:rsidRDefault="007D5F67" w:rsidP="00B34129">
            <w:pPr>
              <w:jc w:val="center"/>
            </w:pPr>
            <w:r>
              <w:t>TO PRACTICE BEFORE THE DISTRICT COURT OF GUAM</w:t>
            </w:r>
          </w:p>
        </w:tc>
        <w:tc>
          <w:tcPr>
            <w:tcW w:w="4940" w:type="dxa"/>
            <w:tcBorders>
              <w:left w:val="single" w:sz="4" w:space="0" w:color="auto"/>
            </w:tcBorders>
          </w:tcPr>
          <w:p w:rsidR="007D5F67" w:rsidRDefault="007D5F67" w:rsidP="00B34129">
            <w:pPr>
              <w:jc w:val="left"/>
            </w:pPr>
            <w:r>
              <w:t>MISCELLANEOUS CASE NO. ___________</w:t>
            </w:r>
          </w:p>
          <w:p w:rsidR="007D5F67" w:rsidRDefault="007D5F67" w:rsidP="00B34129">
            <w:pPr>
              <w:jc w:val="left"/>
            </w:pPr>
          </w:p>
          <w:p w:rsidR="007D5F67" w:rsidRDefault="00D94719" w:rsidP="00D94719">
            <w:pPr>
              <w:jc w:val="left"/>
            </w:pPr>
            <w:r>
              <w:t>ORDER</w:t>
            </w:r>
          </w:p>
        </w:tc>
      </w:tr>
    </w:tbl>
    <w:p w:rsidR="007D5F67" w:rsidRDefault="007D5F67" w:rsidP="007D5F67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color w:val="FF0000"/>
        </w:rPr>
      </w:pPr>
    </w:p>
    <w:p w:rsidR="007D5F67" w:rsidRPr="000C4A18" w:rsidRDefault="007D5F67" w:rsidP="007D5F67">
      <w:pPr>
        <w:widowControl/>
        <w:autoSpaceDE w:val="0"/>
        <w:autoSpaceDN w:val="0"/>
        <w:adjustRightInd w:val="0"/>
        <w:spacing w:line="480" w:lineRule="auto"/>
        <w:jc w:val="center"/>
        <w:rPr>
          <w:rFonts w:ascii="TimesNewRoman" w:hAnsi="TimesNewRoman" w:cs="TimesNewRoman"/>
          <w:b/>
          <w:color w:val="FF0000"/>
          <w:sz w:val="24"/>
          <w:szCs w:val="24"/>
        </w:rPr>
      </w:pPr>
      <w:r w:rsidRPr="000C4A18">
        <w:rPr>
          <w:b/>
          <w:color w:val="FF0000"/>
        </w:rPr>
        <w:t>(NOTE:  TO BE USED FOR GENERAL ADMISSION)</w:t>
      </w:r>
    </w:p>
    <w:p w:rsidR="00421101" w:rsidRDefault="00421101" w:rsidP="000C4A18">
      <w:pPr>
        <w:widowControl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7D5F67" w:rsidRPr="007D5F67" w:rsidRDefault="007D5F67" w:rsidP="007D5F67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 w:rsidRPr="007D5F67">
        <w:rPr>
          <w:rFonts w:ascii="TimesNewRoman" w:hAnsi="TimesNewRoman" w:cs="TimesNewRoman"/>
          <w:sz w:val="24"/>
          <w:szCs w:val="24"/>
        </w:rPr>
        <w:t xml:space="preserve">The Petition of </w:t>
      </w:r>
      <w:r w:rsidRPr="00D94719">
        <w:rPr>
          <w:rFonts w:ascii="TimesNewRoman" w:hAnsi="TimesNewRoman" w:cs="TimesNewRoman"/>
          <w:color w:val="FF0000"/>
          <w:sz w:val="24"/>
          <w:szCs w:val="24"/>
        </w:rPr>
        <w:t>&lt;&lt;</w:t>
      </w:r>
      <w:r w:rsidR="00D94719" w:rsidRPr="00D94719">
        <w:rPr>
          <w:rFonts w:ascii="TimesNewRoman" w:hAnsi="TimesNewRoman" w:cs="TimesNewRoman"/>
          <w:color w:val="FF0000"/>
          <w:sz w:val="24"/>
          <w:szCs w:val="24"/>
        </w:rPr>
        <w:t xml:space="preserve"> Insert  Petitioning Attorney’s Name </w:t>
      </w:r>
      <w:r w:rsidRPr="00D94719">
        <w:rPr>
          <w:rFonts w:ascii="TimesNewRoman" w:hAnsi="TimesNewRoman" w:cs="TimesNewRoman"/>
          <w:color w:val="FF0000"/>
          <w:sz w:val="24"/>
          <w:szCs w:val="24"/>
        </w:rPr>
        <w:t xml:space="preserve">&gt;&gt; </w:t>
      </w:r>
      <w:r w:rsidRPr="007D5F67">
        <w:rPr>
          <w:rFonts w:ascii="TimesNewRoman" w:hAnsi="TimesNewRoman" w:cs="TimesNewRoman"/>
          <w:sz w:val="24"/>
          <w:szCs w:val="24"/>
        </w:rPr>
        <w:t>for admission before the District Court of Guam, comes on for review by the Court and said petition being supported by certificates required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7D5F67">
        <w:rPr>
          <w:rFonts w:ascii="TimesNewRoman" w:hAnsi="TimesNewRoman" w:cs="TimesNewRoman"/>
          <w:sz w:val="24"/>
          <w:szCs w:val="24"/>
        </w:rPr>
        <w:t xml:space="preserve">by </w:t>
      </w:r>
      <w:r>
        <w:rPr>
          <w:rFonts w:ascii="TimesNewRoman" w:hAnsi="TimesNewRoman" w:cs="TimesNewRoman"/>
          <w:sz w:val="24"/>
          <w:szCs w:val="24"/>
        </w:rPr>
        <w:t xml:space="preserve">GNLR 17.1, </w:t>
      </w:r>
      <w:r w:rsidRPr="007D5F67">
        <w:rPr>
          <w:rFonts w:ascii="TimesNewRoman" w:hAnsi="TimesNewRoman" w:cs="TimesNewRoman"/>
          <w:sz w:val="24"/>
          <w:szCs w:val="24"/>
        </w:rPr>
        <w:t>Local Rules of the District Court of Guam and for good cause shown,</w:t>
      </w:r>
    </w:p>
    <w:p w:rsidR="007D5F67" w:rsidRDefault="007D5F67" w:rsidP="007D5F67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 w:rsidRPr="007D5F67">
        <w:rPr>
          <w:rFonts w:ascii="TimesNewRoman" w:hAnsi="TimesNewRoman" w:cs="TimesNewRoman"/>
          <w:sz w:val="24"/>
          <w:szCs w:val="24"/>
        </w:rPr>
        <w:t xml:space="preserve">IT IS THEREFORE ORDERED that the Petition of </w:t>
      </w:r>
      <w:r w:rsidRPr="00D94719">
        <w:rPr>
          <w:rFonts w:ascii="TimesNewRoman" w:hAnsi="TimesNewRoman" w:cs="TimesNewRoman"/>
          <w:color w:val="FF0000"/>
          <w:sz w:val="24"/>
          <w:szCs w:val="24"/>
        </w:rPr>
        <w:t>&lt;&lt;</w:t>
      </w:r>
      <w:r w:rsidR="00A37F47">
        <w:rPr>
          <w:rFonts w:ascii="TimesNewRoman" w:hAnsi="TimesNewRoman" w:cs="TimesNewRoman"/>
          <w:color w:val="FF0000"/>
          <w:sz w:val="24"/>
          <w:szCs w:val="24"/>
        </w:rPr>
        <w:t xml:space="preserve"> Insert </w:t>
      </w:r>
      <w:r w:rsidR="00D94719" w:rsidRPr="00D94719">
        <w:rPr>
          <w:rFonts w:ascii="TimesNewRoman" w:hAnsi="TimesNewRoman" w:cs="TimesNewRoman"/>
          <w:color w:val="FF0000"/>
          <w:sz w:val="24"/>
          <w:szCs w:val="24"/>
        </w:rPr>
        <w:t xml:space="preserve">Petitioning Attorney’s Name </w:t>
      </w:r>
      <w:r w:rsidRPr="00D94719">
        <w:rPr>
          <w:rFonts w:ascii="TimesNewRoman" w:hAnsi="TimesNewRoman" w:cs="TimesNewRoman"/>
          <w:color w:val="FF0000"/>
          <w:sz w:val="24"/>
          <w:szCs w:val="24"/>
        </w:rPr>
        <w:t>&gt;&gt;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7D5F67">
        <w:rPr>
          <w:rFonts w:ascii="TimesNewRoman" w:hAnsi="TimesNewRoman" w:cs="TimesNewRoman"/>
          <w:sz w:val="24"/>
          <w:szCs w:val="24"/>
        </w:rPr>
        <w:t>for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7D5F67">
        <w:rPr>
          <w:rFonts w:ascii="TimesNewRoman" w:hAnsi="TimesNewRoman" w:cs="TimesNewRoman"/>
          <w:sz w:val="24"/>
          <w:szCs w:val="24"/>
        </w:rPr>
        <w:t>admission to practice before the District Court of Guam is hereby granted and that the said applicant be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7D5F67">
        <w:rPr>
          <w:rFonts w:ascii="TimesNewRoman" w:hAnsi="TimesNewRoman" w:cs="TimesNewRoman"/>
          <w:sz w:val="24"/>
          <w:szCs w:val="24"/>
        </w:rPr>
        <w:t>admitted upon signing the prescribed oath and roll of attorneys and by paying the prescribed fee.</w:t>
      </w:r>
    </w:p>
    <w:p w:rsidR="007D5F67" w:rsidRPr="007D5F67" w:rsidRDefault="007D5F67" w:rsidP="007D5F67">
      <w:pPr>
        <w:widowControl/>
        <w:autoSpaceDE w:val="0"/>
        <w:autoSpaceDN w:val="0"/>
        <w:adjustRightInd w:val="0"/>
        <w:spacing w:line="480" w:lineRule="auto"/>
        <w:jc w:val="left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 xml:space="preserve">SO ORDERED: </w:t>
      </w:r>
      <w:r>
        <w:rPr>
          <w:rFonts w:ascii="TimesNewRoman" w:hAnsi="TimesNewRoman" w:cs="TimesNewRoman"/>
          <w:sz w:val="24"/>
          <w:szCs w:val="24"/>
          <w:u w:val="single"/>
        </w:rPr>
        <w:tab/>
      </w:r>
      <w:r>
        <w:rPr>
          <w:rFonts w:ascii="TimesNewRoman" w:hAnsi="TimesNewRoman" w:cs="TimesNewRoman"/>
          <w:sz w:val="24"/>
          <w:szCs w:val="24"/>
          <w:u w:val="single"/>
        </w:rPr>
        <w:tab/>
      </w:r>
      <w:r>
        <w:rPr>
          <w:rFonts w:ascii="TimesNewRoman" w:hAnsi="TimesNewRoman" w:cs="TimesNewRoman"/>
          <w:sz w:val="24"/>
          <w:szCs w:val="24"/>
          <w:u w:val="single"/>
        </w:rPr>
        <w:tab/>
      </w:r>
      <w:r>
        <w:rPr>
          <w:rFonts w:ascii="TimesNewRoman" w:hAnsi="TimesNewRoman" w:cs="TimesNewRoman"/>
          <w:sz w:val="24"/>
          <w:szCs w:val="24"/>
          <w:u w:val="single"/>
        </w:rPr>
        <w:tab/>
      </w:r>
      <w:r>
        <w:rPr>
          <w:rFonts w:ascii="TimesNewRoman" w:hAnsi="TimesNewRoman" w:cs="TimesNewRoman"/>
          <w:sz w:val="24"/>
          <w:szCs w:val="24"/>
          <w:u w:val="single"/>
        </w:rPr>
        <w:tab/>
      </w:r>
      <w:r>
        <w:rPr>
          <w:rFonts w:ascii="TimesNewRoman" w:hAnsi="TimesNewRoman" w:cs="TimesNewRoman"/>
          <w:sz w:val="24"/>
          <w:szCs w:val="24"/>
          <w:u w:val="single"/>
        </w:rPr>
        <w:tab/>
      </w:r>
      <w:r w:rsidRPr="007D5F67">
        <w:rPr>
          <w:rFonts w:ascii="TimesNewRoman" w:hAnsi="TimesNewRoman" w:cs="TimesNewRoman"/>
          <w:sz w:val="24"/>
          <w:szCs w:val="24"/>
        </w:rPr>
        <w:t>.</w:t>
      </w:r>
    </w:p>
    <w:sectPr w:rsidR="007D5F67" w:rsidRPr="007D5F67" w:rsidSect="00FD6BB8">
      <w:pgSz w:w="12240" w:h="15840" w:code="1"/>
      <w:pgMar w:top="1440" w:right="720" w:bottom="1530" w:left="2160" w:header="720" w:footer="73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1"/>
    </wne:keymap>
    <wne:keymap wne:kcmPrimary="0232">
      <wne:acd wne:acdName="acd0"/>
    </wne:keymap>
  </wne:keymaps>
  <wne:toolbars>
    <wne:acdManifest>
      <wne:acdEntry wne:acdName="acd0"/>
      <wne:acdEntry wne:acdName="acd1"/>
    </wne:acdManifest>
  </wne:toolbars>
  <wne:acds>
    <wne:acd wne:argValue="AQAAAAAA" wne:acdName="acd0" wne:fciIndexBasedOn="0065"/>
    <wne:acd wne:argValue="AgBTAGkAbgBnAGwAZQAgAFMAcABhAGMAZQBkAA=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AA8" w:rsidRDefault="00FE2AA8" w:rsidP="00BB390C">
      <w:pPr>
        <w:spacing w:line="240" w:lineRule="auto"/>
      </w:pPr>
      <w:r>
        <w:separator/>
      </w:r>
    </w:p>
  </w:endnote>
  <w:endnote w:type="continuationSeparator" w:id="0">
    <w:p w:rsidR="00FE2AA8" w:rsidRDefault="00FE2AA8" w:rsidP="00BB3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51417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6BB8" w:rsidRDefault="00FD6B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F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6BB8" w:rsidRDefault="00FD6B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625" w:rsidRDefault="00B95625" w:rsidP="00FE3F3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AA8" w:rsidRDefault="00FE2AA8" w:rsidP="000C2D3B">
      <w:pPr>
        <w:spacing w:line="230" w:lineRule="exact"/>
      </w:pPr>
      <w:r>
        <w:separator/>
      </w:r>
    </w:p>
  </w:footnote>
  <w:footnote w:type="continuationSeparator" w:id="0">
    <w:p w:rsidR="00FE2AA8" w:rsidRDefault="00FE2AA8" w:rsidP="00BB39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625" w:rsidRDefault="00B95625">
    <w:pPr>
      <w:pStyle w:val="Header"/>
    </w:pPr>
    <w:r w:rsidRPr="00EA3D17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A87FCA8" wp14:editId="3DF47A38">
              <wp:simplePos x="0" y="0"/>
              <wp:positionH relativeFrom="column">
                <wp:posOffset>6104255</wp:posOffset>
              </wp:positionH>
              <wp:positionV relativeFrom="page">
                <wp:posOffset>0</wp:posOffset>
              </wp:positionV>
              <wp:extent cx="0" cy="10058400"/>
              <wp:effectExtent l="8255" t="9525" r="10795" b="9525"/>
              <wp:wrapNone/>
              <wp:docPr id="9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043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80.65pt;margin-top:0;width:0;height:1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IYHg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">
              <w10:wrap anchory="page"/>
              <w10:anchorlock/>
            </v:shape>
          </w:pict>
        </mc:Fallback>
      </mc:AlternateContent>
    </w:r>
    <w:r w:rsidRPr="00EA3D17"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701913B" wp14:editId="422D6AF0">
              <wp:simplePos x="0" y="0"/>
              <wp:positionH relativeFrom="column">
                <wp:posOffset>-821690</wp:posOffset>
              </wp:positionH>
              <wp:positionV relativeFrom="page">
                <wp:posOffset>-48895</wp:posOffset>
              </wp:positionV>
              <wp:extent cx="671195" cy="100584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195" cy="1005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625" w:rsidRDefault="00B95625" w:rsidP="00EA3D17">
                          <w:pPr>
                            <w:pStyle w:val="LineNumbers"/>
                          </w:pP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1913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64.7pt;margin-top:-3.85pt;width:52.85pt;height:1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" stroked="f">
              <v:textbox>
                <w:txbxContent>
                  <w:p w:rsidR="00B95625" w:rsidRDefault="00B95625" w:rsidP="00EA3D17">
                    <w:pPr>
                      <w:pStyle w:val="LineNumbers"/>
                    </w:pPr>
                  </w:p>
                  <w:p w:rsidR="00B95625" w:rsidRDefault="00B95625" w:rsidP="00EA3D17">
                    <w:pPr>
                      <w:pStyle w:val="LineNumbers"/>
                    </w:pPr>
                  </w:p>
                  <w:p w:rsidR="00B95625" w:rsidRDefault="00B95625" w:rsidP="00EA3D17">
                    <w:pPr>
                      <w:pStyle w:val="LineNumbers"/>
                    </w:pP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1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2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3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4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5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6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7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8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9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10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11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12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13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14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15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16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17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18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19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20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21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22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23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24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25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26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27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625" w:rsidRDefault="00B95625" w:rsidP="004B506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36C3F3E" wp14:editId="4AC3275B">
              <wp:simplePos x="0" y="0"/>
              <wp:positionH relativeFrom="column">
                <wp:posOffset>6104255</wp:posOffset>
              </wp:positionH>
              <wp:positionV relativeFrom="page">
                <wp:posOffset>0</wp:posOffset>
              </wp:positionV>
              <wp:extent cx="0" cy="10058400"/>
              <wp:effectExtent l="8255" t="9525" r="10795" b="952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997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80.65pt;margin-top:0;width:0;height:1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p7HHg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"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BC9B53C" wp14:editId="443A9D35">
              <wp:simplePos x="0" y="0"/>
              <wp:positionH relativeFrom="column">
                <wp:posOffset>-821690</wp:posOffset>
              </wp:positionH>
              <wp:positionV relativeFrom="page">
                <wp:posOffset>-60960</wp:posOffset>
              </wp:positionV>
              <wp:extent cx="671195" cy="10058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195" cy="1005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625" w:rsidRDefault="00B95625" w:rsidP="00EA3D17">
                          <w:pPr>
                            <w:pStyle w:val="LineNumbers"/>
                          </w:pP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9B53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4.7pt;margin-top:-4.8pt;width:52.85pt;height:1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" stroked="f">
              <v:textbox>
                <w:txbxContent>
                  <w:p w:rsidR="00B95625" w:rsidRDefault="00B95625" w:rsidP="00EA3D17">
                    <w:pPr>
                      <w:pStyle w:val="LineNumbers"/>
                    </w:pPr>
                  </w:p>
                  <w:p w:rsidR="00B95625" w:rsidRDefault="00B95625" w:rsidP="00EA3D17">
                    <w:pPr>
                      <w:pStyle w:val="LineNumbers"/>
                    </w:pPr>
                  </w:p>
                  <w:p w:rsidR="00B95625" w:rsidRDefault="00B95625" w:rsidP="00EA3D17">
                    <w:pPr>
                      <w:pStyle w:val="LineNumbers"/>
                    </w:pP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1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2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3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4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5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6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7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8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9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10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11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12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13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14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15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16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17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18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19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20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21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22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23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24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25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26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27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131D2"/>
    <w:multiLevelType w:val="hybridMultilevel"/>
    <w:tmpl w:val="1C72AA92"/>
    <w:lvl w:ilvl="0" w:tplc="C14AE5A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A47C6"/>
    <w:multiLevelType w:val="multilevel"/>
    <w:tmpl w:val="7C78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39"/>
    <w:rsid w:val="00041766"/>
    <w:rsid w:val="000431AA"/>
    <w:rsid w:val="00043C7B"/>
    <w:rsid w:val="000B045C"/>
    <w:rsid w:val="000B2CE1"/>
    <w:rsid w:val="000C2D3B"/>
    <w:rsid w:val="000C4A18"/>
    <w:rsid w:val="000D538C"/>
    <w:rsid w:val="000E4F74"/>
    <w:rsid w:val="000E7DA1"/>
    <w:rsid w:val="00130E50"/>
    <w:rsid w:val="0017710F"/>
    <w:rsid w:val="001B7E32"/>
    <w:rsid w:val="00220D39"/>
    <w:rsid w:val="00245B94"/>
    <w:rsid w:val="00263034"/>
    <w:rsid w:val="0027183B"/>
    <w:rsid w:val="002C49C3"/>
    <w:rsid w:val="002E7F3A"/>
    <w:rsid w:val="002F2F1D"/>
    <w:rsid w:val="00391DB6"/>
    <w:rsid w:val="003A2FBF"/>
    <w:rsid w:val="003C4A71"/>
    <w:rsid w:val="00403C59"/>
    <w:rsid w:val="00421101"/>
    <w:rsid w:val="00463A1E"/>
    <w:rsid w:val="004915D7"/>
    <w:rsid w:val="004B506D"/>
    <w:rsid w:val="004D3E14"/>
    <w:rsid w:val="00540E31"/>
    <w:rsid w:val="00552697"/>
    <w:rsid w:val="00583185"/>
    <w:rsid w:val="00583B52"/>
    <w:rsid w:val="005859D7"/>
    <w:rsid w:val="00591993"/>
    <w:rsid w:val="005D5960"/>
    <w:rsid w:val="005E3A2C"/>
    <w:rsid w:val="006323F8"/>
    <w:rsid w:val="006651F8"/>
    <w:rsid w:val="00725793"/>
    <w:rsid w:val="00742859"/>
    <w:rsid w:val="00795612"/>
    <w:rsid w:val="007A0F5A"/>
    <w:rsid w:val="007D5F67"/>
    <w:rsid w:val="007E3142"/>
    <w:rsid w:val="008438C7"/>
    <w:rsid w:val="00895D0E"/>
    <w:rsid w:val="008E0355"/>
    <w:rsid w:val="00903D66"/>
    <w:rsid w:val="0091732E"/>
    <w:rsid w:val="00917414"/>
    <w:rsid w:val="009365F1"/>
    <w:rsid w:val="009D2CB3"/>
    <w:rsid w:val="009E6FC5"/>
    <w:rsid w:val="00A26B21"/>
    <w:rsid w:val="00A26E7D"/>
    <w:rsid w:val="00A37F47"/>
    <w:rsid w:val="00A562E4"/>
    <w:rsid w:val="00A71FD1"/>
    <w:rsid w:val="00AD17F7"/>
    <w:rsid w:val="00AD678B"/>
    <w:rsid w:val="00B07709"/>
    <w:rsid w:val="00B317F1"/>
    <w:rsid w:val="00B54964"/>
    <w:rsid w:val="00B577C1"/>
    <w:rsid w:val="00B65F91"/>
    <w:rsid w:val="00B95625"/>
    <w:rsid w:val="00BB390C"/>
    <w:rsid w:val="00BB6225"/>
    <w:rsid w:val="00BF3860"/>
    <w:rsid w:val="00C3459E"/>
    <w:rsid w:val="00C45202"/>
    <w:rsid w:val="00CD4320"/>
    <w:rsid w:val="00CE7390"/>
    <w:rsid w:val="00D0639D"/>
    <w:rsid w:val="00D0653F"/>
    <w:rsid w:val="00D67DEF"/>
    <w:rsid w:val="00D73E55"/>
    <w:rsid w:val="00D94719"/>
    <w:rsid w:val="00DA535D"/>
    <w:rsid w:val="00DF4D78"/>
    <w:rsid w:val="00E26B5D"/>
    <w:rsid w:val="00E34B05"/>
    <w:rsid w:val="00E87B96"/>
    <w:rsid w:val="00EA3D17"/>
    <w:rsid w:val="00EB18A7"/>
    <w:rsid w:val="00F2774A"/>
    <w:rsid w:val="00F9194F"/>
    <w:rsid w:val="00FD1856"/>
    <w:rsid w:val="00FD6BB8"/>
    <w:rsid w:val="00FE2AA8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808D25-91A8-4998-A910-503A1C28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D66"/>
    <w:pPr>
      <w:widowControl w:val="0"/>
      <w:spacing w:line="460" w:lineRule="exact"/>
      <w:jc w:val="both"/>
    </w:pPr>
    <w:rPr>
      <w:rFonts w:ascii="Times New Roman" w:hAnsi="Times New Roman"/>
      <w:sz w:val="26"/>
      <w:szCs w:val="22"/>
    </w:rPr>
  </w:style>
  <w:style w:type="paragraph" w:styleId="Heading2">
    <w:name w:val="heading 2"/>
    <w:basedOn w:val="Normal"/>
    <w:link w:val="Heading2Char"/>
    <w:uiPriority w:val="9"/>
    <w:qFormat/>
    <w:rsid w:val="00895D0E"/>
    <w:pPr>
      <w:widowControl/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95D0E"/>
    <w:pPr>
      <w:widowControl/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9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3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90C"/>
    <w:rPr>
      <w:sz w:val="22"/>
      <w:szCs w:val="22"/>
    </w:rPr>
  </w:style>
  <w:style w:type="paragraph" w:customStyle="1" w:styleId="LineNumbering">
    <w:name w:val="Line Numbering"/>
    <w:basedOn w:val="Normal"/>
    <w:link w:val="LineNumberingChar"/>
    <w:rsid w:val="00BB390C"/>
    <w:pPr>
      <w:pBdr>
        <w:right w:val="double" w:sz="2" w:space="4" w:color="auto"/>
      </w:pBdr>
      <w:jc w:val="right"/>
    </w:pPr>
  </w:style>
  <w:style w:type="paragraph" w:customStyle="1" w:styleId="SingleSpacing">
    <w:name w:val="Single Spacing"/>
    <w:basedOn w:val="Normal"/>
    <w:qFormat/>
    <w:rsid w:val="002F2F1D"/>
    <w:pPr>
      <w:overflowPunct w:val="0"/>
      <w:autoSpaceDE w:val="0"/>
      <w:autoSpaceDN w:val="0"/>
      <w:adjustRightInd w:val="0"/>
      <w:spacing w:line="230" w:lineRule="exact"/>
      <w:textAlignment w:val="baseline"/>
    </w:pPr>
    <w:rPr>
      <w:rFonts w:eastAsia="Times New Roman"/>
      <w:szCs w:val="20"/>
    </w:rPr>
  </w:style>
  <w:style w:type="paragraph" w:customStyle="1" w:styleId="Caption-PlaintiffDefendant">
    <w:name w:val="Caption - Plaintiff/Defendant"/>
    <w:basedOn w:val="Normal"/>
    <w:rsid w:val="00B65F91"/>
    <w:pPr>
      <w:spacing w:line="240" w:lineRule="exact"/>
    </w:pPr>
    <w:rPr>
      <w:rFonts w:eastAsia="Times New Roman"/>
      <w:szCs w:val="20"/>
    </w:rPr>
  </w:style>
  <w:style w:type="paragraph" w:customStyle="1" w:styleId="Caption-RightSide">
    <w:name w:val="Caption - Right Side"/>
    <w:basedOn w:val="Normal"/>
    <w:rsid w:val="00B65F91"/>
    <w:pPr>
      <w:spacing w:line="240" w:lineRule="exact"/>
      <w:ind w:left="72"/>
    </w:pPr>
    <w:rPr>
      <w:rFonts w:eastAsia="Times New Roman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D2CB3"/>
    <w:pPr>
      <w:spacing w:before="230" w:line="230" w:lineRule="exact"/>
      <w:ind w:firstLine="72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2CB3"/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B317F1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0B2CE1"/>
    <w:pPr>
      <w:widowControl/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2CE1"/>
    <w:rPr>
      <w:rFonts w:ascii="Consolas" w:eastAsia="Calibri" w:hAnsi="Consolas" w:cs="Times New Roman"/>
      <w:sz w:val="21"/>
      <w:szCs w:val="21"/>
    </w:rPr>
  </w:style>
  <w:style w:type="character" w:customStyle="1" w:styleId="boldallcaps">
    <w:name w:val="bold all caps"/>
    <w:basedOn w:val="DefaultParagraphFont"/>
    <w:uiPriority w:val="1"/>
    <w:rsid w:val="00B07709"/>
    <w:rPr>
      <w:b/>
      <w:caps/>
    </w:rPr>
  </w:style>
  <w:style w:type="paragraph" w:customStyle="1" w:styleId="SignatureBlock">
    <w:name w:val="Signature Block"/>
    <w:basedOn w:val="SingleSpacing"/>
    <w:qFormat/>
    <w:rsid w:val="00B577C1"/>
    <w:pPr>
      <w:tabs>
        <w:tab w:val="right" w:pos="9360"/>
      </w:tabs>
      <w:ind w:left="3600"/>
      <w:jc w:val="center"/>
    </w:pPr>
    <w:rPr>
      <w:u w:val="single"/>
    </w:rPr>
  </w:style>
  <w:style w:type="paragraph" w:customStyle="1" w:styleId="LineNumbers">
    <w:name w:val="Line Numbers"/>
    <w:basedOn w:val="LineNumbering"/>
    <w:link w:val="LineNumbersChar"/>
    <w:qFormat/>
    <w:rsid w:val="00EA3D17"/>
  </w:style>
  <w:style w:type="paragraph" w:customStyle="1" w:styleId="SingleSpaced">
    <w:name w:val="Single Spaced"/>
    <w:basedOn w:val="Normal"/>
    <w:link w:val="SingleSpacedChar"/>
    <w:qFormat/>
    <w:rsid w:val="00B95625"/>
    <w:pPr>
      <w:spacing w:line="230" w:lineRule="exact"/>
    </w:pPr>
  </w:style>
  <w:style w:type="character" w:customStyle="1" w:styleId="LineNumberingChar">
    <w:name w:val="Line Numbering Char"/>
    <w:basedOn w:val="DefaultParagraphFont"/>
    <w:link w:val="LineNumbering"/>
    <w:rsid w:val="00EA3D17"/>
    <w:rPr>
      <w:rFonts w:ascii="Times New Roman" w:hAnsi="Times New Roman"/>
      <w:sz w:val="26"/>
      <w:szCs w:val="22"/>
    </w:rPr>
  </w:style>
  <w:style w:type="character" w:customStyle="1" w:styleId="LineNumbersChar">
    <w:name w:val="Line Numbers Char"/>
    <w:basedOn w:val="LineNumberingChar"/>
    <w:link w:val="LineNumbers"/>
    <w:rsid w:val="00EA3D17"/>
    <w:rPr>
      <w:rFonts w:ascii="Times New Roman" w:hAnsi="Times New Roman"/>
      <w:sz w:val="26"/>
      <w:szCs w:val="22"/>
    </w:rPr>
  </w:style>
  <w:style w:type="character" w:customStyle="1" w:styleId="SingleSpacedChar">
    <w:name w:val="Single Spaced Char"/>
    <w:basedOn w:val="DefaultParagraphFont"/>
    <w:link w:val="SingleSpaced"/>
    <w:rsid w:val="00B95625"/>
    <w:rPr>
      <w:rFonts w:ascii="Times New Roman" w:hAnsi="Times New Roman"/>
      <w:sz w:val="2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95D0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95D0E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95D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5D0E"/>
    <w:rPr>
      <w:color w:val="800080"/>
      <w:u w:val="single"/>
    </w:rPr>
  </w:style>
  <w:style w:type="character" w:customStyle="1" w:styleId="toolbar-separator-left">
    <w:name w:val="toolbar-separator-left"/>
    <w:basedOn w:val="DefaultParagraphFont"/>
    <w:rsid w:val="00895D0E"/>
  </w:style>
  <w:style w:type="character" w:customStyle="1" w:styleId="toolbar-separator-right">
    <w:name w:val="toolbar-separator-right"/>
    <w:basedOn w:val="DefaultParagraphFont"/>
    <w:rsid w:val="00895D0E"/>
  </w:style>
  <w:style w:type="character" w:customStyle="1" w:styleId="toolbar-item-label">
    <w:name w:val="toolbar-item-label"/>
    <w:basedOn w:val="DefaultParagraphFont"/>
    <w:rsid w:val="00895D0E"/>
  </w:style>
  <w:style w:type="character" w:customStyle="1" w:styleId="datetextfield">
    <w:name w:val="datetextfield"/>
    <w:basedOn w:val="DefaultParagraphFont"/>
    <w:rsid w:val="00895D0E"/>
  </w:style>
  <w:style w:type="character" w:customStyle="1" w:styleId="calendarwrapper">
    <w:name w:val="calendarwrapper"/>
    <w:basedOn w:val="DefaultParagraphFont"/>
    <w:rsid w:val="00895D0E"/>
  </w:style>
  <w:style w:type="paragraph" w:styleId="NormalWeb">
    <w:name w:val="Normal (Web)"/>
    <w:basedOn w:val="Normal"/>
    <w:uiPriority w:val="99"/>
    <w:unhideWhenUsed/>
    <w:rsid w:val="00895D0E"/>
    <w:pPr>
      <w:widowControl/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421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1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0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3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Myers</dc:creator>
  <cp:keywords/>
  <dc:description/>
  <cp:lastModifiedBy>Charles B. White</cp:lastModifiedBy>
  <cp:revision>2</cp:revision>
  <dcterms:created xsi:type="dcterms:W3CDTF">2018-02-08T05:08:00Z</dcterms:created>
  <dcterms:modified xsi:type="dcterms:W3CDTF">2018-02-08T05:08:00Z</dcterms:modified>
</cp:coreProperties>
</file>